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Default="00811873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11873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44A5F" w:rsidRDefault="00244A5F" w:rsidP="00991626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8"/>
        </w:rPr>
      </w:pPr>
    </w:p>
    <w:p w:rsidR="00991626" w:rsidRDefault="00292144" w:rsidP="002921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регламент администрации города Ставрополя по предо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ставлению муниципальной услуги «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Утверждение документации по планировке территории</w:t>
      </w: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27.12.2018 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2689</w:t>
      </w:r>
    </w:p>
    <w:p w:rsidR="00292144" w:rsidRDefault="00292144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Pr="00991626" w:rsidRDefault="00292144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991626" w:rsidRPr="00991626" w:rsidRDefault="00991626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r w:rsidR="00DC48E3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99162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48E3" w:rsidRPr="00DC48E3">
        <w:rPr>
          <w:rFonts w:ascii="Times New Roman" w:eastAsia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7D61" w:rsidRPr="005C7D6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утвержденный постановлением администрации города Ставрополя от 27.12.2018 № 2689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55291C" w:rsidRPr="0055291C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ги «</w:t>
      </w:r>
      <w:r w:rsidR="0055291C" w:rsidRPr="0055291C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Утверждение документации по планировке территории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», следующие изменения:</w:t>
      </w:r>
    </w:p>
    <w:p w:rsidR="0055291C" w:rsidRDefault="0082039B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подпункт 1 пункта 2</w:t>
      </w:r>
      <w:r w:rsidR="004041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43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раздела </w:t>
      </w:r>
      <w:r w:rsidR="0084331E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84331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84331E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</w:t>
      </w:r>
      <w:r w:rsidR="0084331E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4331E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4144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абзацем шестым следующего содержания:</w:t>
      </w:r>
    </w:p>
    <w:p w:rsidR="00404144" w:rsidRDefault="00404144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04144">
        <w:rPr>
          <w:rFonts w:ascii="Times New Roman" w:eastAsia="Calibri" w:hAnsi="Times New Roman" w:cs="Times New Roman"/>
          <w:color w:val="000000"/>
          <w:sz w:val="28"/>
          <w:szCs w:val="28"/>
        </w:rPr>
        <w:t>садоводческ</w:t>
      </w:r>
      <w:r w:rsidR="00D5443C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4041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огородническ</w:t>
      </w:r>
      <w:r w:rsidR="00D5443C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4041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некоммерческ</w:t>
      </w:r>
      <w:r w:rsidR="00D5443C">
        <w:rPr>
          <w:rFonts w:ascii="Times New Roman" w:eastAsia="Calibri" w:hAnsi="Times New Roman" w:cs="Times New Roman"/>
          <w:color w:val="000000"/>
          <w:sz w:val="28"/>
          <w:szCs w:val="28"/>
        </w:rPr>
        <w:t>ое товарищество</w:t>
      </w:r>
      <w:r w:rsidRPr="004041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отношении земельного участка, предоставленного такому товариществу для ведения садоводства или огородничества</w:t>
      </w:r>
      <w:proofErr w:type="gramStart"/>
      <w:r w:rsidR="00CF22A5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="00CF22A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4331E" w:rsidRDefault="003F4AEC" w:rsidP="00843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84331E">
        <w:rPr>
          <w:rFonts w:ascii="Times New Roman" w:eastAsia="Calibri" w:hAnsi="Times New Roman" w:cs="Times New Roman"/>
          <w:color w:val="000000"/>
          <w:sz w:val="28"/>
          <w:szCs w:val="28"/>
        </w:rPr>
        <w:t>в разделе 2 «</w:t>
      </w:r>
      <w:r w:rsidR="0084331E"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  <w:r w:rsidR="0084331E"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3F4AEC" w:rsidRDefault="0084331E" w:rsidP="0014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145D15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3F4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ункт 13 </w:t>
      </w:r>
      <w:r w:rsidR="00145D1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45D15" w:rsidRPr="00BA281E" w:rsidRDefault="00145D15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329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13. 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145D15" w:rsidRPr="00BA281E" w:rsidRDefault="00145D15" w:rsidP="00145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Конституция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145D15" w:rsidRPr="00BA281E" w:rsidRDefault="00145D15" w:rsidP="00145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кодекс Российской Федерации (часть первая)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>от 30 ноября 1994 г. № 51-ФЗ («Собрание законодательства РФ», 05.12.1994, № 32, ст. 3301, «Российская газета», № 238-239, 08.12.1994);</w:t>
      </w:r>
    </w:p>
    <w:p w:rsidR="00145D15" w:rsidRPr="00BA281E" w:rsidRDefault="00145D15" w:rsidP="00145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</w:t>
      </w:r>
      <w:hyperlink r:id="rId9" w:history="1">
        <w:r w:rsidRPr="00BA281E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25 октября 2001 г.      № 136-ФЗ («Собрание законодательства РФ», 29.10.2001, № 44, ст. 4147, «Парламентская газета», № 204-205, 30.10.2001, «Российская газета»,            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lastRenderedPageBreak/>
        <w:t>№ 211-212, 30.10.2001);</w:t>
      </w:r>
    </w:p>
    <w:p w:rsidR="00145D15" w:rsidRPr="00BA281E" w:rsidRDefault="00145D15" w:rsidP="00145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Градостроительный кодекс Российской Федерации от 29 декабря                     2004 г. № 190-ФЗ («Российская газета», № 290, 30.12.2004,                            «Собрание законодательства РФ», 03.01.2005, № 1 (часть 1), ст. 16,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>«Парламентская газета», № 5-6, 14.01.2005);</w:t>
      </w:r>
    </w:p>
    <w:p w:rsidR="00145D15" w:rsidRPr="00BA281E" w:rsidRDefault="00145D15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0" w:history="1">
        <w:r w:rsidRPr="00BA281E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от 25 октября 2001 г. № 137-ФЗ                                             «О введении в действие Земельного кодекса Российской Федерации» («Собрание законодательства РФ», 29.10.2001, № 44, ст. 4148, «Парламентская газета»,  № 204-205, 30.10.2001, «Российская газета»,                          № 211-212, 30.10.2001);</w:t>
      </w:r>
    </w:p>
    <w:p w:rsidR="00145D15" w:rsidRPr="00BA281E" w:rsidRDefault="00145D15" w:rsidP="00145D15">
      <w:pPr>
        <w:widowControl w:val="0"/>
        <w:tabs>
          <w:tab w:val="left" w:pos="709"/>
          <w:tab w:val="left" w:pos="778"/>
        </w:tabs>
        <w:spacing w:after="0" w:line="240" w:lineRule="auto"/>
        <w:ind w:left="20" w:right="20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>ст. 3822, «Парламентская газета», № 186, 08.10.2003, «Российская газета»,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 xml:space="preserve"> № 202, 08.10.2003);</w:t>
      </w:r>
    </w:p>
    <w:p w:rsidR="00145D15" w:rsidRPr="00BA281E" w:rsidRDefault="00145D15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281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29 декабря 2004 г. № 191-ФЗ «О введении в действие Градостроительного кодекса Российской Федерации»                                («Российская газета»,   № 290, 30.12.2004, «Собрание законодательства РФ», 03.01.2005, № 1 (часть 1), ст. 17, «Парламентская газета», № 5-6, 14.01.2005);</w:t>
      </w:r>
    </w:p>
    <w:p w:rsidR="00145D15" w:rsidRPr="00BA281E" w:rsidRDefault="00145D15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1" w:history="1">
        <w:r w:rsidRPr="00BA281E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2006 г. № 152-ФЗ «О персональных данных» («Российская газета», № 165, 29.07.2006,</w:t>
      </w:r>
      <w:r w:rsidR="002D6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«Собрание законодательства РФ», 31.07.2006, № 31 (1 ч.), ст. 3451, «Парламентская газета», № 126-127, 03.08.2006);</w:t>
      </w:r>
    </w:p>
    <w:p w:rsidR="00145D15" w:rsidRPr="00BA281E" w:rsidRDefault="00145D15" w:rsidP="00145D15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24 июля 2007 г. № 221-ФЗ «О кадастровой деятельности» («Парламентская газета», № 99-101, 09.08.2007, «Российская газета», № 165, 01.08.2007, «Собрание законодательства РФ», 30.07.2007,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>№ 31, ст. 4017);</w:t>
      </w:r>
    </w:p>
    <w:p w:rsidR="00145D15" w:rsidRPr="00BA281E" w:rsidRDefault="00145D15" w:rsidP="00145D15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BA281E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</w:t>
      </w:r>
      <w:r w:rsidR="002D60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№ 31, ст. 4179);</w:t>
      </w:r>
    </w:p>
    <w:p w:rsidR="00145D15" w:rsidRPr="00BA281E" w:rsidRDefault="00145D15" w:rsidP="00145D15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Pr="00BA281E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от 06 апреля 2011 г. № 63-ФЗ «Об электронной подписи» («Парламентская газета», № 17, 08-14.04.2011, «Российская</w:t>
      </w:r>
      <w:r w:rsidR="002D6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газета», № 75, 08.04.2011, «Собрание законодательства РФ», 11.04.2011,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>№ 15, ст. 2036);</w:t>
      </w:r>
    </w:p>
    <w:p w:rsidR="00145D15" w:rsidRPr="00BA281E" w:rsidRDefault="00145D15" w:rsidP="00145D15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13 июля 2015 г. № 218-ФЗ </w:t>
      </w:r>
      <w:r w:rsidR="002D60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«О государственной регистрации недвижимости»  («Российская газета», </w:t>
      </w:r>
      <w:r w:rsidR="0011649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17 июля 2015 г., № 156, «Собрание законодательства РФ», 20.07.2015, № 29 (часть 1), ст. 4344);</w:t>
      </w:r>
    </w:p>
    <w:p w:rsidR="00145D15" w:rsidRPr="00BA281E" w:rsidRDefault="00145D15" w:rsidP="00145D15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22 декабря 2012 г. № 1376 «Об утверждении </w:t>
      </w:r>
      <w:proofErr w:type="gramStart"/>
      <w:r w:rsidRPr="00BA281E">
        <w:rPr>
          <w:rFonts w:ascii="Times New Roman" w:hAnsi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lastRenderedPageBreak/>
        <w:t>ст. 7932);</w:t>
      </w:r>
    </w:p>
    <w:p w:rsidR="00145D15" w:rsidRPr="00BA281E" w:rsidRDefault="00145D15" w:rsidP="00145D15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14) </w:t>
      </w:r>
      <w:r w:rsidRPr="00BA281E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 148, 02.07.2012,                               «Собрание законодательства РФ», 02.07.2012, № 27, ст. 3744);</w:t>
      </w:r>
    </w:p>
    <w:p w:rsidR="00145D15" w:rsidRDefault="00145D15" w:rsidP="00145D15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15)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</w:t>
      </w:r>
      <w:r w:rsidRPr="00CB741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</w:t>
      </w:r>
      <w:r w:rsidRPr="00CB741D">
        <w:rPr>
          <w:rFonts w:ascii="Times New Roman" w:hAnsi="Times New Roman" w:cs="Times New Roman"/>
          <w:sz w:val="28"/>
          <w:szCs w:val="28"/>
        </w:rPr>
        <w:t xml:space="preserve"> 75, 08.04.2016,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741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», 11.04.2016, </w:t>
      </w:r>
      <w:r>
        <w:rPr>
          <w:rFonts w:ascii="Times New Roman" w:hAnsi="Times New Roman" w:cs="Times New Roman"/>
          <w:sz w:val="28"/>
          <w:szCs w:val="28"/>
        </w:rPr>
        <w:br/>
        <w:t>№ 15, ст. 2084);</w:t>
      </w:r>
    </w:p>
    <w:p w:rsidR="00145D15" w:rsidRPr="00BA281E" w:rsidRDefault="00145D15" w:rsidP="00145D15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BA281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16) </w:t>
      </w:r>
      <w:r w:rsidRPr="00BA281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решение Ставропольской городской Думы от 11 мая 2016 г.</w:t>
      </w:r>
      <w:r w:rsidRPr="00BA281E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>№ 847 «Об Уставе муниципального образования города Ставрополя Ставропольского края» («Вечерний Ставрополь», № 93, 21.05.2016);</w:t>
      </w:r>
    </w:p>
    <w:p w:rsidR="00145D15" w:rsidRPr="00BA281E" w:rsidRDefault="00145D15" w:rsidP="00145D15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17) </w:t>
      </w:r>
      <w:r w:rsidRPr="00BA281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решение Ставропольской городской Думы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от 27 сентября 2017 г. № 136 «Об утверждении Правил землепользования и застройки муниципального образования города Ставрополя Ставропольского края»                               («Ставрополь официальный. </w:t>
      </w:r>
      <w:proofErr w:type="gramStart"/>
      <w:r w:rsidRPr="00BA281E">
        <w:rPr>
          <w:rFonts w:ascii="Times New Roman" w:hAnsi="Times New Roman"/>
          <w:color w:val="000000" w:themeColor="text1"/>
          <w:sz w:val="28"/>
          <w:szCs w:val="28"/>
        </w:rPr>
        <w:t>Приложение к газете «Вечерний Ставрополь»,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 xml:space="preserve"> № 16, 07.10.2017); </w:t>
      </w:r>
      <w:proofErr w:type="gramEnd"/>
    </w:p>
    <w:p w:rsidR="00145D15" w:rsidRPr="00BA281E" w:rsidRDefault="00145D15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D15">
        <w:rPr>
          <w:rFonts w:ascii="Times New Roman" w:hAnsi="Times New Roman" w:cs="Times New Roman"/>
          <w:sz w:val="28"/>
          <w:szCs w:val="28"/>
        </w:rPr>
        <w:t xml:space="preserve">18) </w:t>
      </w:r>
      <w:hyperlink r:id="rId14" w:history="1">
        <w:r w:rsidRPr="00145D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145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 Думы от 17 июня 2015 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5D15">
        <w:rPr>
          <w:rFonts w:ascii="Times New Roman" w:hAnsi="Times New Roman" w:cs="Times New Roman"/>
          <w:color w:val="000000" w:themeColor="text1"/>
          <w:sz w:val="28"/>
          <w:szCs w:val="28"/>
        </w:rPr>
        <w:t>№ 680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proofErr w:type="gramStart"/>
      <w:r w:rsidRPr="00BA281E">
        <w:rPr>
          <w:rFonts w:ascii="Times New Roman" w:hAnsi="Times New Roman"/>
          <w:color w:val="000000" w:themeColor="text1"/>
          <w:sz w:val="28"/>
          <w:szCs w:val="28"/>
        </w:rPr>
        <w:t>нормативов градостроительного проектирования муниципального образования города Ставрополя Ставропольского</w:t>
      </w:r>
      <w:proofErr w:type="gramEnd"/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края» («Ставрополь официальный. </w:t>
      </w:r>
      <w:proofErr w:type="gramStart"/>
      <w:r w:rsidRPr="00BA281E">
        <w:rPr>
          <w:rFonts w:ascii="Times New Roman" w:hAnsi="Times New Roman"/>
          <w:color w:val="000000" w:themeColor="text1"/>
          <w:sz w:val="28"/>
          <w:szCs w:val="28"/>
        </w:rPr>
        <w:t>Приложение к газете «Вечерний Ставрополь», № 10, 09.07.2015);</w:t>
      </w:r>
      <w:proofErr w:type="gramEnd"/>
    </w:p>
    <w:p w:rsidR="00145D15" w:rsidRPr="00BA281E" w:rsidRDefault="00145D15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решение Ставропольской городской Думы от 03 сентября 2009 года № 98 «Об утверждении корректировки генерального плана города Ставрополя на 2010 - 2030 годы» («Вечерний Ставрополь», № 166,</w:t>
      </w:r>
      <w:r w:rsidR="002D6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15.09.2009, «Вечерний Ставрополь», № 199, 30.10.2009); </w:t>
      </w:r>
    </w:p>
    <w:p w:rsidR="00145D15" w:rsidRPr="00BA281E" w:rsidRDefault="00145D15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решение Ставропольской городской Думы от 25 июля 2018 г.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№ 251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края»</w:t>
      </w:r>
      <w:r w:rsidR="002D6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(«Вечерний Ставрополь», № 140, 28.07.2018);</w:t>
      </w:r>
    </w:p>
    <w:p w:rsidR="00145D15" w:rsidRPr="00BA281E" w:rsidRDefault="00145D15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21)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Ставрополя от 02.08.2011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2119 «О комиссии по землепользованию и </w:t>
      </w:r>
      <w:proofErr w:type="gramStart"/>
      <w:r w:rsidRPr="00BA281E">
        <w:rPr>
          <w:rFonts w:ascii="Times New Roman" w:hAnsi="Times New Roman"/>
          <w:color w:val="000000" w:themeColor="text1"/>
          <w:sz w:val="28"/>
          <w:szCs w:val="28"/>
        </w:rPr>
        <w:t>застройке города</w:t>
      </w:r>
      <w:proofErr w:type="gramEnd"/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Ставрополя» («Вечерний Ставрополь», № 140, 03.08.2011);</w:t>
      </w:r>
    </w:p>
    <w:p w:rsidR="00145D15" w:rsidRPr="00BA281E" w:rsidRDefault="00145D15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22)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Ставрополя от 26.06.2013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>№ 2103 «О Порядке разработки и утверждения административных регламентов предоставления муниципальных услуг» («Вечерний Ставрополь», № 127, 10.07.2013);</w:t>
      </w:r>
    </w:p>
    <w:p w:rsidR="00145D15" w:rsidRPr="00BA281E" w:rsidRDefault="00145D15" w:rsidP="00145D15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23)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Ставрополя от 04.03.2015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 415 «Об утверждении Положения о комитете градостроительства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администрации города Ставрополя» (официальный сайт администрации города Ставрополя в информационно-телекоммуникационн</w:t>
      </w:r>
      <w:r w:rsidR="007254E9">
        <w:rPr>
          <w:rFonts w:ascii="Times New Roman" w:hAnsi="Times New Roman"/>
          <w:color w:val="000000" w:themeColor="text1"/>
          <w:sz w:val="28"/>
          <w:szCs w:val="28"/>
        </w:rPr>
        <w:t>ой сети «Интернет», 20.03.2015).</w:t>
      </w:r>
    </w:p>
    <w:p w:rsidR="00145D15" w:rsidRPr="00BA281E" w:rsidRDefault="007254E9" w:rsidP="00145D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редоставление муниципальной услуги</w:t>
      </w:r>
      <w:r w:rsidR="00145D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регулируется </w:t>
      </w:r>
      <w:r w:rsidR="00145D15" w:rsidRPr="00BA281E">
        <w:rPr>
          <w:rFonts w:ascii="Times New Roman" w:hAnsi="Times New Roman"/>
          <w:color w:val="000000" w:themeColor="text1"/>
          <w:sz w:val="28"/>
          <w:szCs w:val="28"/>
        </w:rPr>
        <w:t>последующи</w:t>
      </w:r>
      <w:r>
        <w:rPr>
          <w:rFonts w:ascii="Times New Roman" w:hAnsi="Times New Roman"/>
          <w:color w:val="000000" w:themeColor="text1"/>
          <w:sz w:val="28"/>
          <w:szCs w:val="28"/>
        </w:rPr>
        <w:t>ми редакциями</w:t>
      </w:r>
      <w:r w:rsidR="00145D15"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>нормативных правовых актов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5D15" w:rsidRPr="00BA281E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настоящем пункте Административного регламента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5D15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4B29F3" w:rsidRDefault="0084331E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) в абзаце втором подпункта 3 пункта 14 слова «</w:t>
      </w:r>
      <w:r w:rsidR="004B29F3" w:rsidRPr="00355C2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электронной почты Администрации, Комитета, а также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B29F3" w:rsidRPr="00355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исключить;</w:t>
      </w:r>
    </w:p>
    <w:p w:rsidR="0084331E" w:rsidRDefault="0084331E" w:rsidP="00843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 в пункте 23 слова «</w:t>
      </w:r>
      <w:r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в инфор</w:t>
      </w:r>
      <w:bookmarkStart w:id="0" w:name="_GoBack"/>
      <w:bookmarkEnd w:id="0"/>
      <w:r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мационную систему обеспечения градостроительной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="00C312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информационную систему, используемую для регистрации заявлений </w:t>
      </w:r>
      <w:r w:rsidR="00C312C8" w:rsidRPr="007E17A5">
        <w:rPr>
          <w:rFonts w:ascii="Times New Roman" w:eastAsia="Calibri" w:hAnsi="Times New Roman" w:cs="Times New Roman"/>
          <w:color w:val="000000"/>
          <w:sz w:val="28"/>
          <w:szCs w:val="28"/>
        </w:rPr>
        <w:t>о пре</w:t>
      </w:r>
      <w:r w:rsidR="00C312C8">
        <w:rPr>
          <w:rFonts w:ascii="Times New Roman" w:eastAsia="Calibri" w:hAnsi="Times New Roman" w:cs="Times New Roman"/>
          <w:color w:val="000000"/>
          <w:sz w:val="28"/>
          <w:szCs w:val="28"/>
        </w:rPr>
        <w:t>доставлении муниципальных услуг в Комитете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4B29F3" w:rsidRDefault="00630DC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355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в пункте 24 слова «</w:t>
      </w:r>
      <w:r w:rsidR="004B29F3" w:rsidRPr="004B29F3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почты</w:t>
      </w:r>
      <w:proofErr w:type="gramStart"/>
      <w:r w:rsidR="004B29F3" w:rsidRPr="004B29F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исключить;</w:t>
      </w:r>
    </w:p>
    <w:p w:rsidR="00630DCC" w:rsidRDefault="00630DC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в разделе </w:t>
      </w:r>
      <w:r w:rsidRPr="00630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30DCC">
        <w:rPr>
          <w:rFonts w:ascii="Times New Roman" w:eastAsia="Calibri" w:hAnsi="Times New Roman" w:cs="Times New Roman"/>
          <w:color w:val="000000"/>
          <w:sz w:val="28"/>
          <w:szCs w:val="28"/>
        </w:rPr>
        <w:t>Состав, последовательность и сроки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0DC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0DCC">
        <w:rPr>
          <w:rFonts w:ascii="Times New Roman" w:eastAsia="Calibri" w:hAnsi="Times New Roman" w:cs="Times New Roman"/>
          <w:color w:val="000000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0DC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630DCC" w:rsidRDefault="00630DC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пункте 39:</w:t>
      </w:r>
    </w:p>
    <w:p w:rsidR="00630DCC" w:rsidRDefault="003D426A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 3 слова «</w:t>
      </w:r>
      <w:r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информационную систему обеспечения градостроительной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="00C312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информационную систему, используемую для регистрации заявлений </w:t>
      </w:r>
      <w:r w:rsidR="00C312C8" w:rsidRPr="007E17A5">
        <w:rPr>
          <w:rFonts w:ascii="Times New Roman" w:eastAsia="Calibri" w:hAnsi="Times New Roman" w:cs="Times New Roman"/>
          <w:color w:val="000000"/>
          <w:sz w:val="28"/>
          <w:szCs w:val="28"/>
        </w:rPr>
        <w:t>о пре</w:t>
      </w:r>
      <w:r w:rsidR="00C312C8">
        <w:rPr>
          <w:rFonts w:ascii="Times New Roman" w:eastAsia="Calibri" w:hAnsi="Times New Roman" w:cs="Times New Roman"/>
          <w:color w:val="000000"/>
          <w:sz w:val="28"/>
          <w:szCs w:val="28"/>
        </w:rPr>
        <w:t>доставлении муниципальных услуг в Комитете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0C7956" w:rsidRDefault="000C795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</w:t>
      </w:r>
      <w:r w:rsidR="003D4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пятом подпункта 4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слова «</w:t>
      </w:r>
      <w:r w:rsidR="00D026A0" w:rsidRPr="00D026A0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 электронной почты заявителя либо в его личный кабинет</w:t>
      </w:r>
      <w:r w:rsidR="00D026A0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«в личный кабинет заявителя»;</w:t>
      </w:r>
    </w:p>
    <w:p w:rsidR="00CF22A5" w:rsidRDefault="000C61DF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606061">
        <w:rPr>
          <w:rFonts w:ascii="Times New Roman" w:eastAsia="Calibri" w:hAnsi="Times New Roman" w:cs="Times New Roman"/>
          <w:color w:val="000000"/>
          <w:sz w:val="28"/>
          <w:szCs w:val="28"/>
        </w:rPr>
        <w:t>) подпункт 2 пункта 53 изложить в следующей редакции:</w:t>
      </w:r>
    </w:p>
    <w:p w:rsidR="00606061" w:rsidRDefault="00606061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«2)</w:t>
      </w:r>
      <w:r w:rsidRPr="00606061">
        <w:t xml:space="preserve"> </w:t>
      </w:r>
      <w:r w:rsidRPr="0060606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06061" w:rsidRDefault="000C61DF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67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пункт 107 </w:t>
      </w:r>
      <w:r w:rsidR="00531DA1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31DA1" w:rsidRDefault="00531DA1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«107. </w:t>
      </w:r>
      <w:r w:rsidRPr="00531DA1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Заявителю, обратившемуся за предоставлением муниципальной услуги в Комитет, выдача копий постановления в количестве 4 экземпляров осуществляется специалистом отдела территориального планирования и градостроительного зонирования территории управления архитектуры Комитета.</w:t>
      </w:r>
    </w:p>
    <w:p w:rsidR="0056716C" w:rsidRPr="0056716C" w:rsidRDefault="0056716C" w:rsidP="0056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Заявителю, обратившемуся с заявлением о предоставлении муниципальной услуги в электронной форме, результат муниципальной услуги, указанный в пункте 1</w:t>
      </w:r>
      <w:r w:rsidR="001078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направляется способом, выбранным заявителем и указанным в заявлении о предоставлении</w:t>
      </w:r>
      <w:r w:rsidR="001078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виде:</w:t>
      </w:r>
    </w:p>
    <w:p w:rsidR="0056716C" w:rsidRPr="0056716C" w:rsidRDefault="0056716C" w:rsidP="0056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F49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документа, подписанного усиленной квалифицированной электронной подписью </w:t>
      </w:r>
      <w:r w:rsidR="009E6888">
        <w:rPr>
          <w:rFonts w:ascii="Times New Roman" w:eastAsia="Times New Roman" w:hAnsi="Times New Roman" w:cs="Times New Roman"/>
          <w:sz w:val="28"/>
          <w:szCs w:val="28"/>
        </w:rPr>
        <w:t>главы города Ставрополя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16C" w:rsidRPr="0056716C" w:rsidRDefault="0056716C" w:rsidP="0056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в Центре.</w:t>
      </w:r>
    </w:p>
    <w:p w:rsidR="0056716C" w:rsidRDefault="0056716C" w:rsidP="00F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 </w:t>
      </w:r>
      <w:r w:rsidR="00E42D54" w:rsidRPr="00E42D54">
        <w:rPr>
          <w:rFonts w:ascii="Times New Roman" w:eastAsia="Times New Roman" w:hAnsi="Times New Roman" w:cs="Times New Roman"/>
          <w:sz w:val="28"/>
          <w:szCs w:val="28"/>
        </w:rPr>
        <w:t xml:space="preserve">отдела территориального планирования и градостроительного зонирования территории управления архитектуры Комитета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в день регистрации </w:t>
      </w:r>
      <w:r w:rsidR="00F87D3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F87D3D" w:rsidRPr="00F8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направляет указанны</w:t>
      </w:r>
      <w:r w:rsidR="00E3710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 документ в зависимости от выбранного заявителем </w:t>
      </w:r>
      <w:proofErr w:type="gramStart"/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способа получения результата </w:t>
      </w:r>
      <w:r w:rsidR="008F49F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proofErr w:type="gramEnd"/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 в личный кабинет заявителя на Едином портале или Портале государственных и муниципальных услуг Ставропольского края или в Центр.»</w:t>
      </w:r>
      <w:r w:rsidR="00AC18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0B98" w:rsidRDefault="00850B98" w:rsidP="0085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4 «</w:t>
      </w:r>
      <w:r w:rsidRPr="000A0209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A0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020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0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50B98" w:rsidRDefault="00850B98" w:rsidP="0085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362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362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0B98" w:rsidRDefault="00850B98" w:rsidP="0085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5D362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20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209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209">
        <w:rPr>
          <w:rFonts w:ascii="Times New Roman" w:hAnsi="Times New Roman" w:cs="Times New Roman"/>
          <w:sz w:val="28"/>
          <w:szCs w:val="28"/>
        </w:rPr>
        <w:t>осуществляется руководителями соответствующих подразделений Администрации, Комитета и Центра в процессе исполнения административных процедур</w:t>
      </w:r>
      <w:proofErr w:type="gramStart"/>
      <w:r w:rsidRPr="000A0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50B98" w:rsidRDefault="00850B98" w:rsidP="0085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</w:t>
      </w:r>
      <w:r w:rsidR="005D3626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E0A18">
        <w:rPr>
          <w:rFonts w:ascii="Times New Roman" w:hAnsi="Times New Roman" w:cs="Times New Roman"/>
          <w:sz w:val="28"/>
          <w:szCs w:val="28"/>
        </w:rPr>
        <w:t>комитетом экономического развития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 заменить словами «уполномоченным органом</w:t>
      </w:r>
      <w:r w:rsidRPr="008E0A1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0B98" w:rsidRPr="009B7C85" w:rsidRDefault="005D3626" w:rsidP="00850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5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приложение 3 </w:t>
      </w:r>
      <w:r w:rsidR="00850B98" w:rsidRPr="0097031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нов</w:t>
      </w:r>
      <w:r w:rsidR="00C312C8">
        <w:rPr>
          <w:rFonts w:ascii="Times New Roman" w:eastAsia="Calibri" w:hAnsi="Times New Roman" w:cs="Times New Roman"/>
          <w:color w:val="000000"/>
          <w:sz w:val="28"/>
          <w:szCs w:val="28"/>
        </w:rPr>
        <w:t>ой редакции согласно приложению</w:t>
      </w:r>
      <w:r w:rsidR="00850B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исполнения настоящего постановления возложить на заместителя главы администрации города Ставрополя</w:t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руководителя </w:t>
      </w:r>
      <w:proofErr w:type="gramStart"/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градостроительства администрации города Ставрополя</w:t>
      </w: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Уварова</w:t>
      </w:r>
      <w:proofErr w:type="gramEnd"/>
      <w:r w:rsidR="0024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991626" w:rsidRPr="00991626" w:rsidRDefault="00991626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Default="00991626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6CA9" w:rsidRPr="00991626" w:rsidRDefault="005B6CA9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Default="00811873" w:rsidP="006A3D66">
      <w:pPr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1239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Джатдоев</w:t>
      </w:r>
      <w:proofErr w:type="spellEnd"/>
    </w:p>
    <w:p w:rsidR="004210CC" w:rsidRDefault="004210CC" w:rsidP="006A3D66">
      <w:pPr>
        <w:tabs>
          <w:tab w:val="right" w:pos="9356"/>
        </w:tabs>
        <w:spacing w:after="0" w:line="240" w:lineRule="exact"/>
        <w:sectPr w:rsidR="004210CC" w:rsidSect="003E3E41">
          <w:headerReference w:type="default" r:id="rId15"/>
          <w:footerReference w:type="default" r:id="rId16"/>
          <w:headerReference w:type="first" r:id="rId17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210CC" w:rsidRPr="00BA281E" w:rsidRDefault="004210CC" w:rsidP="004210CC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5245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A28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4210CC" w:rsidRDefault="004210CC" w:rsidP="004210CC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 города Ставрополя</w:t>
      </w:r>
    </w:p>
    <w:p w:rsidR="004210CC" w:rsidRPr="00BA281E" w:rsidRDefault="004210CC" w:rsidP="004210CC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            №</w:t>
      </w:r>
    </w:p>
    <w:p w:rsidR="004210CC" w:rsidRPr="00BA281E" w:rsidRDefault="004210CC" w:rsidP="004210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55506" w:rsidRDefault="00755506" w:rsidP="004210CC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210CC" w:rsidRPr="00BA281E" w:rsidRDefault="004210CC" w:rsidP="004210CC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ФОРМА ЗАЯВЛЕНИЯ </w:t>
      </w:r>
    </w:p>
    <w:p w:rsidR="004210CC" w:rsidRPr="00BA281E" w:rsidRDefault="004210CC" w:rsidP="004210CC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281E">
        <w:rPr>
          <w:rFonts w:ascii="Times New Roman" w:hAnsi="Times New Roman"/>
          <w:color w:val="000000" w:themeColor="text1"/>
          <w:sz w:val="28"/>
          <w:szCs w:val="28"/>
        </w:rPr>
        <w:t>об утверждении документации по планировке территории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>(для юридических лиц)</w:t>
      </w:r>
    </w:p>
    <w:p w:rsidR="004210CC" w:rsidRPr="00BA281E" w:rsidRDefault="004210CC" w:rsidP="004210CC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71"/>
        <w:gridCol w:w="4465"/>
      </w:tblGrid>
      <w:tr w:rsidR="004210CC" w:rsidRPr="003B268A" w:rsidTr="005A7D6B">
        <w:trPr>
          <w:trHeight w:val="405"/>
        </w:trPr>
        <w:tc>
          <w:tcPr>
            <w:tcW w:w="4928" w:type="dxa"/>
            <w:gridSpan w:val="2"/>
            <w:shd w:val="clear" w:color="auto" w:fill="FFFFFF"/>
            <w:hideMark/>
          </w:tcPr>
          <w:p w:rsidR="004210CC" w:rsidRPr="003B268A" w:rsidRDefault="004210CC" w:rsidP="005A7D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B268A">
              <w:rPr>
                <w:rFonts w:ascii="Times New Roman" w:hAnsi="Times New Roman"/>
                <w:bCs/>
                <w:color w:val="000000" w:themeColor="text1"/>
              </w:rPr>
              <w:t xml:space="preserve">ЗАЯВЛЕНИЕ   </w:t>
            </w:r>
            <w:proofErr w:type="gramStart"/>
            <w:r w:rsidRPr="003B268A">
              <w:rPr>
                <w:rFonts w:ascii="Times New Roman" w:hAnsi="Times New Roman"/>
                <w:bCs/>
                <w:color w:val="000000" w:themeColor="text1"/>
              </w:rPr>
              <w:t>от</w:t>
            </w:r>
            <w:proofErr w:type="gramEnd"/>
            <w:r w:rsidRPr="003B268A">
              <w:rPr>
                <w:rFonts w:ascii="Times New Roman" w:hAnsi="Times New Roman"/>
                <w:bCs/>
                <w:color w:val="000000" w:themeColor="text1"/>
              </w:rPr>
              <w:t xml:space="preserve">          </w:t>
            </w:r>
            <w:r w:rsidR="00312EB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B268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415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B268A">
              <w:rPr>
                <w:rFonts w:ascii="Times New Roman" w:hAnsi="Times New Roman"/>
                <w:bCs/>
                <w:color w:val="000000" w:themeColor="text1"/>
              </w:rPr>
              <w:t xml:space="preserve">  №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210CC" w:rsidRPr="003B268A" w:rsidRDefault="004210CC" w:rsidP="005A7D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B268A">
              <w:rPr>
                <w:rFonts w:ascii="Times New Roman" w:hAnsi="Times New Roman"/>
                <w:bCs/>
                <w:color w:val="000000" w:themeColor="text1"/>
              </w:rPr>
              <w:t>Главе города Ставрополя</w:t>
            </w:r>
          </w:p>
        </w:tc>
      </w:tr>
      <w:tr w:rsidR="004210CC" w:rsidRPr="003B268A" w:rsidTr="003B268A">
        <w:trPr>
          <w:trHeight w:val="415"/>
        </w:trPr>
        <w:tc>
          <w:tcPr>
            <w:tcW w:w="534" w:type="dxa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8930" w:type="dxa"/>
            <w:gridSpan w:val="3"/>
            <w:hideMark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Сведения о заявителе</w:t>
            </w:r>
          </w:p>
        </w:tc>
      </w:tr>
      <w:tr w:rsidR="004210CC" w:rsidRPr="003B268A" w:rsidTr="003B268A">
        <w:trPr>
          <w:trHeight w:val="284"/>
        </w:trPr>
        <w:tc>
          <w:tcPr>
            <w:tcW w:w="534" w:type="dxa"/>
            <w:hideMark/>
          </w:tcPr>
          <w:p w:rsidR="004210CC" w:rsidRPr="003B268A" w:rsidRDefault="004210CC" w:rsidP="003B268A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1)</w:t>
            </w:r>
          </w:p>
        </w:tc>
        <w:tc>
          <w:tcPr>
            <w:tcW w:w="4394" w:type="dxa"/>
            <w:hideMark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10CC" w:rsidRPr="003B268A" w:rsidTr="003B268A">
        <w:trPr>
          <w:trHeight w:val="284"/>
        </w:trPr>
        <w:tc>
          <w:tcPr>
            <w:tcW w:w="534" w:type="dxa"/>
            <w:hideMark/>
          </w:tcPr>
          <w:p w:rsidR="004210CC" w:rsidRPr="003B268A" w:rsidRDefault="004210CC" w:rsidP="003B26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2)</w:t>
            </w:r>
          </w:p>
        </w:tc>
        <w:tc>
          <w:tcPr>
            <w:tcW w:w="4394" w:type="dxa"/>
            <w:hideMark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ОГРН</w:t>
            </w:r>
          </w:p>
        </w:tc>
        <w:tc>
          <w:tcPr>
            <w:tcW w:w="4536" w:type="dxa"/>
            <w:gridSpan w:val="2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10CC" w:rsidRPr="003B268A" w:rsidTr="003B268A">
        <w:trPr>
          <w:trHeight w:val="284"/>
        </w:trPr>
        <w:tc>
          <w:tcPr>
            <w:tcW w:w="534" w:type="dxa"/>
          </w:tcPr>
          <w:p w:rsidR="004210CC" w:rsidRPr="003B268A" w:rsidRDefault="004210CC" w:rsidP="003B26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3)</w:t>
            </w:r>
          </w:p>
        </w:tc>
        <w:tc>
          <w:tcPr>
            <w:tcW w:w="4394" w:type="dxa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ИНН</w:t>
            </w:r>
          </w:p>
        </w:tc>
        <w:tc>
          <w:tcPr>
            <w:tcW w:w="4536" w:type="dxa"/>
            <w:gridSpan w:val="2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10CC" w:rsidRPr="003B268A" w:rsidTr="003B268A">
        <w:trPr>
          <w:trHeight w:val="284"/>
        </w:trPr>
        <w:tc>
          <w:tcPr>
            <w:tcW w:w="534" w:type="dxa"/>
            <w:hideMark/>
          </w:tcPr>
          <w:p w:rsidR="004210CC" w:rsidRPr="003B268A" w:rsidRDefault="004210CC" w:rsidP="003B268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4)</w:t>
            </w:r>
          </w:p>
        </w:tc>
        <w:tc>
          <w:tcPr>
            <w:tcW w:w="4394" w:type="dxa"/>
            <w:hideMark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дата государственной регистрации</w:t>
            </w:r>
          </w:p>
        </w:tc>
        <w:tc>
          <w:tcPr>
            <w:tcW w:w="4536" w:type="dxa"/>
            <w:gridSpan w:val="2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10CC" w:rsidRPr="003B268A" w:rsidTr="003B268A">
        <w:trPr>
          <w:trHeight w:val="284"/>
        </w:trPr>
        <w:tc>
          <w:tcPr>
            <w:tcW w:w="534" w:type="dxa"/>
          </w:tcPr>
          <w:p w:rsidR="004210CC" w:rsidRPr="003B268A" w:rsidRDefault="004210CC" w:rsidP="003B268A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5)</w:t>
            </w:r>
          </w:p>
        </w:tc>
        <w:tc>
          <w:tcPr>
            <w:tcW w:w="4394" w:type="dxa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место нахождения</w:t>
            </w:r>
          </w:p>
        </w:tc>
        <w:tc>
          <w:tcPr>
            <w:tcW w:w="4536" w:type="dxa"/>
            <w:gridSpan w:val="2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517C" w:rsidRPr="003B268A" w:rsidTr="003B268A">
        <w:trPr>
          <w:trHeight w:val="284"/>
        </w:trPr>
        <w:tc>
          <w:tcPr>
            <w:tcW w:w="534" w:type="dxa"/>
          </w:tcPr>
          <w:p w:rsidR="00F0517C" w:rsidRPr="003B268A" w:rsidRDefault="00F0517C" w:rsidP="003B268A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8930" w:type="dxa"/>
            <w:gridSpan w:val="3"/>
          </w:tcPr>
          <w:p w:rsidR="00F0517C" w:rsidRPr="003B268A" w:rsidRDefault="00F0517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Сведения о представителе заявителя</w:t>
            </w:r>
          </w:p>
        </w:tc>
      </w:tr>
      <w:tr w:rsidR="00F0517C" w:rsidRPr="003B268A" w:rsidTr="003B268A">
        <w:trPr>
          <w:trHeight w:val="284"/>
        </w:trPr>
        <w:tc>
          <w:tcPr>
            <w:tcW w:w="534" w:type="dxa"/>
          </w:tcPr>
          <w:p w:rsidR="00F0517C" w:rsidRPr="003B268A" w:rsidRDefault="00F0517C" w:rsidP="003B268A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1)</w:t>
            </w:r>
          </w:p>
        </w:tc>
        <w:tc>
          <w:tcPr>
            <w:tcW w:w="4465" w:type="dxa"/>
            <w:gridSpan w:val="2"/>
          </w:tcPr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465" w:type="dxa"/>
          </w:tcPr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517C" w:rsidRPr="003B268A" w:rsidTr="003B268A">
        <w:trPr>
          <w:trHeight w:val="284"/>
        </w:trPr>
        <w:tc>
          <w:tcPr>
            <w:tcW w:w="534" w:type="dxa"/>
          </w:tcPr>
          <w:p w:rsidR="00F0517C" w:rsidRPr="003B268A" w:rsidRDefault="00F0517C" w:rsidP="003B268A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2)</w:t>
            </w:r>
          </w:p>
        </w:tc>
        <w:tc>
          <w:tcPr>
            <w:tcW w:w="4465" w:type="dxa"/>
            <w:gridSpan w:val="2"/>
          </w:tcPr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4465" w:type="dxa"/>
          </w:tcPr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517C" w:rsidRPr="003B268A" w:rsidTr="003B268A">
        <w:trPr>
          <w:trHeight w:val="284"/>
        </w:trPr>
        <w:tc>
          <w:tcPr>
            <w:tcW w:w="534" w:type="dxa"/>
          </w:tcPr>
          <w:p w:rsidR="00F0517C" w:rsidRPr="003B268A" w:rsidRDefault="00F0517C" w:rsidP="003B268A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3)</w:t>
            </w:r>
          </w:p>
        </w:tc>
        <w:tc>
          <w:tcPr>
            <w:tcW w:w="4465" w:type="dxa"/>
            <w:gridSpan w:val="2"/>
          </w:tcPr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465" w:type="dxa"/>
          </w:tcPr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517C" w:rsidRPr="003B268A" w:rsidTr="003B268A">
        <w:trPr>
          <w:trHeight w:val="397"/>
        </w:trPr>
        <w:tc>
          <w:tcPr>
            <w:tcW w:w="534" w:type="dxa"/>
          </w:tcPr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8930" w:type="dxa"/>
            <w:gridSpan w:val="3"/>
          </w:tcPr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Прошу принять решение об утверждении документации по планировке территории.</w:t>
            </w:r>
            <w:r w:rsidRPr="003B268A">
              <w:t xml:space="preserve"> </w:t>
            </w:r>
            <w:r w:rsidRPr="003B268A">
              <w:rPr>
                <w:rFonts w:ascii="Times New Roman" w:hAnsi="Times New Roman"/>
                <w:color w:val="000000" w:themeColor="text1"/>
              </w:rPr>
              <w:t>Приложение:  проект документации по планировке территории на</w:t>
            </w:r>
            <w:r w:rsidR="00D6372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B268A">
              <w:rPr>
                <w:rFonts w:ascii="Times New Roman" w:hAnsi="Times New Roman"/>
                <w:color w:val="000000" w:themeColor="text1"/>
              </w:rPr>
              <w:t xml:space="preserve"> __</w:t>
            </w:r>
            <w:r w:rsidR="00D6372B">
              <w:rPr>
                <w:rFonts w:ascii="Times New Roman" w:hAnsi="Times New Roman"/>
                <w:color w:val="000000" w:themeColor="text1"/>
              </w:rPr>
              <w:t>___</w:t>
            </w:r>
            <w:r w:rsidRPr="003B268A">
              <w:rPr>
                <w:rFonts w:ascii="Times New Roman" w:hAnsi="Times New Roman"/>
                <w:color w:val="000000" w:themeColor="text1"/>
              </w:rPr>
              <w:t xml:space="preserve">_ л. в </w:t>
            </w:r>
            <w:r w:rsidR="00D6372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B268A">
              <w:rPr>
                <w:rFonts w:ascii="Times New Roman" w:hAnsi="Times New Roman"/>
                <w:color w:val="000000" w:themeColor="text1"/>
              </w:rPr>
              <w:t>__</w:t>
            </w:r>
            <w:r w:rsidR="00D6372B">
              <w:rPr>
                <w:rFonts w:ascii="Times New Roman" w:hAnsi="Times New Roman"/>
                <w:color w:val="000000" w:themeColor="text1"/>
              </w:rPr>
              <w:t>___</w:t>
            </w:r>
            <w:r w:rsidRPr="003B268A">
              <w:rPr>
                <w:rFonts w:ascii="Times New Roman" w:hAnsi="Times New Roman"/>
                <w:color w:val="000000" w:themeColor="text1"/>
              </w:rPr>
              <w:t>_ экз.</w:t>
            </w:r>
          </w:p>
        </w:tc>
      </w:tr>
      <w:tr w:rsidR="00F0517C" w:rsidRPr="003B268A" w:rsidTr="00F0517C">
        <w:trPr>
          <w:trHeight w:val="1897"/>
        </w:trPr>
        <w:tc>
          <w:tcPr>
            <w:tcW w:w="534" w:type="dxa"/>
          </w:tcPr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4465" w:type="dxa"/>
            <w:gridSpan w:val="2"/>
          </w:tcPr>
          <w:p w:rsidR="00F0517C" w:rsidRPr="003B268A" w:rsidRDefault="00F0517C" w:rsidP="003B268A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 xml:space="preserve">Способ получения результата </w:t>
            </w:r>
            <w:r w:rsidR="003B268A" w:rsidRPr="003B268A">
              <w:rPr>
                <w:rFonts w:ascii="Times New Roman" w:hAnsi="Times New Roman"/>
                <w:color w:val="000000" w:themeColor="text1"/>
              </w:rPr>
              <w:t xml:space="preserve">предоставления </w:t>
            </w:r>
            <w:r w:rsidRPr="003B268A">
              <w:rPr>
                <w:rFonts w:ascii="Times New Roman" w:hAnsi="Times New Roman"/>
                <w:color w:val="000000" w:themeColor="text1"/>
              </w:rPr>
              <w:t xml:space="preserve">муниципальной услуги (заполняется в случае подачи заявления в электронной форме посредством </w:t>
            </w:r>
            <w:r w:rsidR="003B268A" w:rsidRPr="003B268A">
              <w:rPr>
                <w:rFonts w:ascii="Times New Roman" w:hAnsi="Times New Roman"/>
                <w:color w:val="000000" w:themeColor="text1"/>
              </w:rPr>
              <w:t>Единого портала или П</w:t>
            </w:r>
            <w:r w:rsidRPr="003B268A">
              <w:rPr>
                <w:rFonts w:ascii="Times New Roman" w:hAnsi="Times New Roman"/>
                <w:color w:val="000000" w:themeColor="text1"/>
              </w:rPr>
              <w:t>ортала государственны</w:t>
            </w:r>
            <w:r w:rsidR="003B268A" w:rsidRPr="003B268A">
              <w:rPr>
                <w:rFonts w:ascii="Times New Roman" w:hAnsi="Times New Roman"/>
                <w:color w:val="000000" w:themeColor="text1"/>
              </w:rPr>
              <w:t>х</w:t>
            </w:r>
            <w:r w:rsidRPr="003B268A">
              <w:rPr>
                <w:rFonts w:ascii="Times New Roman" w:hAnsi="Times New Roman"/>
                <w:color w:val="000000" w:themeColor="text1"/>
              </w:rPr>
              <w:t xml:space="preserve"> и муниципальных услуг</w:t>
            </w:r>
            <w:r w:rsidR="003B268A" w:rsidRPr="003B268A">
              <w:rPr>
                <w:rFonts w:ascii="Times New Roman" w:hAnsi="Times New Roman"/>
                <w:color w:val="000000" w:themeColor="text1"/>
              </w:rPr>
              <w:t xml:space="preserve"> Ставропольского края</w:t>
            </w:r>
            <w:r w:rsidRPr="003B268A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3B268A">
              <w:rPr>
                <w:rFonts w:ascii="Times New Roman" w:hAnsi="Times New Roman"/>
                <w:color w:val="000000" w:themeColor="text1"/>
              </w:rPr>
              <w:t>ненужное</w:t>
            </w:r>
            <w:proofErr w:type="gramEnd"/>
            <w:r w:rsidRPr="003B268A">
              <w:rPr>
                <w:rFonts w:ascii="Times New Roman" w:hAnsi="Times New Roman"/>
                <w:color w:val="000000" w:themeColor="text1"/>
              </w:rPr>
              <w:t xml:space="preserve"> зачеркнуть):</w:t>
            </w:r>
          </w:p>
        </w:tc>
        <w:tc>
          <w:tcPr>
            <w:tcW w:w="4465" w:type="dxa"/>
          </w:tcPr>
          <w:p w:rsidR="00F0517C" w:rsidRPr="003B268A" w:rsidRDefault="00F0517C" w:rsidP="00F0517C">
            <w:pPr>
              <w:pStyle w:val="1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3B268A">
              <w:rPr>
                <w:bCs/>
                <w:color w:val="000000" w:themeColor="text1"/>
                <w:sz w:val="22"/>
                <w:szCs w:val="22"/>
              </w:rPr>
              <w:t>1) в форме электронного документа;</w:t>
            </w:r>
          </w:p>
          <w:p w:rsidR="00F0517C" w:rsidRPr="003B268A" w:rsidRDefault="00F0517C" w:rsidP="00F0517C">
            <w:pPr>
              <w:pStyle w:val="1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3B268A">
              <w:rPr>
                <w:bCs/>
                <w:color w:val="000000" w:themeColor="text1"/>
                <w:sz w:val="22"/>
                <w:szCs w:val="22"/>
              </w:rPr>
              <w:t>2) в виде документа на бумажном носителе, подтверждающего содержание электронного документа</w:t>
            </w:r>
            <w:r w:rsidR="003B268A" w:rsidRPr="003B268A">
              <w:rPr>
                <w:bCs/>
                <w:color w:val="000000" w:themeColor="text1"/>
                <w:sz w:val="22"/>
                <w:szCs w:val="22"/>
              </w:rPr>
              <w:t>, в многофункциональном центре</w:t>
            </w:r>
          </w:p>
          <w:p w:rsidR="00F0517C" w:rsidRPr="003B268A" w:rsidRDefault="00F0517C" w:rsidP="00F0517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1111" w:rsidRPr="003B268A" w:rsidTr="00A5222F">
        <w:trPr>
          <w:trHeight w:val="908"/>
        </w:trPr>
        <w:tc>
          <w:tcPr>
            <w:tcW w:w="9464" w:type="dxa"/>
            <w:gridSpan w:val="4"/>
          </w:tcPr>
          <w:p w:rsidR="003B268A" w:rsidRDefault="003B268A" w:rsidP="00F0517C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CA1111" w:rsidRPr="003B268A" w:rsidRDefault="00CA1111" w:rsidP="00F0517C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3B268A">
              <w:rPr>
                <w:bCs/>
                <w:color w:val="000000" w:themeColor="text1"/>
                <w:sz w:val="22"/>
                <w:szCs w:val="22"/>
              </w:rPr>
              <w:t>______________________     _______________________</w:t>
            </w:r>
            <w:r w:rsidR="003B268A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3B268A">
              <w:rPr>
                <w:bCs/>
                <w:color w:val="000000" w:themeColor="text1"/>
                <w:sz w:val="22"/>
                <w:szCs w:val="22"/>
              </w:rPr>
              <w:t xml:space="preserve">____  «____» ___________ 20__ г.                                   </w:t>
            </w:r>
          </w:p>
          <w:p w:rsidR="00CA1111" w:rsidRPr="003B268A" w:rsidRDefault="00CA1111" w:rsidP="00F0517C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3B268A">
              <w:rPr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3B268A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3B268A">
              <w:rPr>
                <w:bCs/>
                <w:color w:val="000000" w:themeColor="text1"/>
                <w:sz w:val="22"/>
                <w:szCs w:val="22"/>
              </w:rPr>
              <w:t xml:space="preserve">    (подпись)                                       </w:t>
            </w:r>
            <w:r w:rsidR="003B268A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3B268A">
              <w:rPr>
                <w:bCs/>
                <w:color w:val="000000" w:themeColor="text1"/>
                <w:sz w:val="22"/>
                <w:szCs w:val="22"/>
              </w:rPr>
              <w:t xml:space="preserve">   (Ф.И.О.)</w:t>
            </w:r>
          </w:p>
          <w:p w:rsidR="00CA1111" w:rsidRPr="003B268A" w:rsidRDefault="00CA1111" w:rsidP="006845D5">
            <w:pPr>
              <w:pStyle w:val="1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268A">
              <w:rPr>
                <w:bCs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4210CC" w:rsidRPr="00BA281E" w:rsidRDefault="004210CC" w:rsidP="004210C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10CC" w:rsidRPr="00BA281E" w:rsidRDefault="004210CC" w:rsidP="004210C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281E">
        <w:rPr>
          <w:rFonts w:ascii="Times New Roman" w:hAnsi="Times New Roman"/>
          <w:color w:val="000000" w:themeColor="text1"/>
          <w:sz w:val="28"/>
          <w:szCs w:val="28"/>
        </w:rPr>
        <w:t>Примечание:</w:t>
      </w:r>
    </w:p>
    <w:p w:rsidR="004210CC" w:rsidRPr="00BA281E" w:rsidRDefault="004210CC" w:rsidP="004210C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281E">
        <w:rPr>
          <w:rFonts w:ascii="Times New Roman" w:hAnsi="Times New Roman"/>
          <w:color w:val="000000" w:themeColor="text1"/>
          <w:sz w:val="28"/>
          <w:szCs w:val="28"/>
        </w:rPr>
        <w:t>Своей подписью подтверждаю согласие на обработку персональных данных для целей, предусмотренн</w:t>
      </w:r>
      <w:r w:rsidR="00454B95">
        <w:rPr>
          <w:rFonts w:ascii="Times New Roman" w:hAnsi="Times New Roman"/>
          <w:color w:val="000000" w:themeColor="text1"/>
          <w:sz w:val="28"/>
          <w:szCs w:val="28"/>
        </w:rPr>
        <w:t>ых Административным регламентом.</w:t>
      </w:r>
    </w:p>
    <w:p w:rsidR="003B268A" w:rsidRDefault="003B268A" w:rsidP="004210CC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210CC" w:rsidRPr="00BA281E" w:rsidRDefault="003E3E41" w:rsidP="004210CC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Ф</w:t>
      </w:r>
      <w:r w:rsidR="004210CC" w:rsidRPr="00BA281E">
        <w:rPr>
          <w:rFonts w:ascii="Times New Roman" w:hAnsi="Times New Roman"/>
          <w:color w:val="000000" w:themeColor="text1"/>
          <w:sz w:val="28"/>
          <w:szCs w:val="28"/>
        </w:rPr>
        <w:t xml:space="preserve">ОРМА ЗАЯВЛЕНИЯ </w:t>
      </w:r>
    </w:p>
    <w:p w:rsidR="004210CC" w:rsidRPr="00BA281E" w:rsidRDefault="004210CC" w:rsidP="004210CC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281E">
        <w:rPr>
          <w:rFonts w:ascii="Times New Roman" w:hAnsi="Times New Roman"/>
          <w:color w:val="000000" w:themeColor="text1"/>
          <w:sz w:val="28"/>
          <w:szCs w:val="28"/>
        </w:rPr>
        <w:t>об утверждении документации по планировке территории</w:t>
      </w:r>
      <w:r w:rsidRPr="00BA281E">
        <w:rPr>
          <w:rFonts w:ascii="Times New Roman" w:hAnsi="Times New Roman"/>
          <w:color w:val="000000" w:themeColor="text1"/>
          <w:sz w:val="28"/>
          <w:szCs w:val="28"/>
        </w:rPr>
        <w:br/>
        <w:t>(для физических лиц)</w:t>
      </w:r>
    </w:p>
    <w:p w:rsidR="004210CC" w:rsidRPr="00BA281E" w:rsidRDefault="004210CC" w:rsidP="004210CC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4210CC" w:rsidRPr="003B268A" w:rsidTr="005A7D6B">
        <w:trPr>
          <w:trHeight w:val="405"/>
        </w:trPr>
        <w:tc>
          <w:tcPr>
            <w:tcW w:w="4928" w:type="dxa"/>
            <w:gridSpan w:val="2"/>
            <w:shd w:val="clear" w:color="auto" w:fill="FFFFFF"/>
            <w:hideMark/>
          </w:tcPr>
          <w:p w:rsidR="004210CC" w:rsidRPr="003B268A" w:rsidRDefault="004210CC" w:rsidP="005A7D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B268A">
              <w:rPr>
                <w:rFonts w:ascii="Times New Roman" w:hAnsi="Times New Roman"/>
                <w:bCs/>
                <w:color w:val="000000" w:themeColor="text1"/>
              </w:rPr>
              <w:t xml:space="preserve">ЗАЯВЛЕНИЕ  </w:t>
            </w:r>
            <w:proofErr w:type="gramStart"/>
            <w:r w:rsidRPr="003B268A">
              <w:rPr>
                <w:rFonts w:ascii="Times New Roman" w:hAnsi="Times New Roman"/>
                <w:bCs/>
                <w:color w:val="000000" w:themeColor="text1"/>
              </w:rPr>
              <w:t>от</w:t>
            </w:r>
            <w:proofErr w:type="gramEnd"/>
            <w:r w:rsidRPr="003B268A">
              <w:rPr>
                <w:rFonts w:ascii="Times New Roman" w:hAnsi="Times New Roman"/>
                <w:bCs/>
                <w:color w:val="000000" w:themeColor="text1"/>
              </w:rPr>
              <w:t xml:space="preserve">     </w:t>
            </w:r>
            <w:r w:rsidR="00312EBF">
              <w:rPr>
                <w:rFonts w:ascii="Times New Roman" w:hAnsi="Times New Roman"/>
                <w:bCs/>
                <w:color w:val="000000" w:themeColor="text1"/>
              </w:rPr>
              <w:t xml:space="preserve">  </w:t>
            </w:r>
            <w:r w:rsidR="00841599">
              <w:rPr>
                <w:rFonts w:ascii="Times New Roman" w:hAnsi="Times New Roman"/>
                <w:bCs/>
                <w:color w:val="000000" w:themeColor="text1"/>
              </w:rPr>
              <w:t xml:space="preserve">    </w:t>
            </w:r>
            <w:r w:rsidR="00312EBF">
              <w:rPr>
                <w:rFonts w:ascii="Times New Roman" w:hAnsi="Times New Roman"/>
                <w:bCs/>
                <w:color w:val="000000" w:themeColor="text1"/>
              </w:rPr>
              <w:t xml:space="preserve">  </w:t>
            </w:r>
            <w:r w:rsidRPr="003B268A">
              <w:rPr>
                <w:rFonts w:ascii="Times New Roman" w:hAnsi="Times New Roman"/>
                <w:bCs/>
                <w:color w:val="000000" w:themeColor="text1"/>
              </w:rPr>
              <w:t xml:space="preserve">  №</w:t>
            </w:r>
          </w:p>
          <w:p w:rsidR="004210CC" w:rsidRPr="003B268A" w:rsidRDefault="004210CC" w:rsidP="005A7D6B">
            <w:p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4210CC" w:rsidRPr="003B268A" w:rsidRDefault="004210CC" w:rsidP="003B26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B268A">
              <w:rPr>
                <w:rFonts w:ascii="Times New Roman" w:hAnsi="Times New Roman"/>
                <w:bCs/>
                <w:color w:val="000000" w:themeColor="text1"/>
              </w:rPr>
              <w:t>Главе города Ставрополя</w:t>
            </w:r>
          </w:p>
        </w:tc>
      </w:tr>
      <w:tr w:rsidR="004210CC" w:rsidRPr="003B268A" w:rsidTr="005A7D6B">
        <w:trPr>
          <w:trHeight w:val="423"/>
        </w:trPr>
        <w:tc>
          <w:tcPr>
            <w:tcW w:w="534" w:type="dxa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8930" w:type="dxa"/>
            <w:gridSpan w:val="2"/>
            <w:hideMark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Сведения о заявителе</w:t>
            </w:r>
          </w:p>
        </w:tc>
      </w:tr>
      <w:tr w:rsidR="004210CC" w:rsidRPr="003B268A" w:rsidTr="005A7D6B">
        <w:trPr>
          <w:trHeight w:val="387"/>
        </w:trPr>
        <w:tc>
          <w:tcPr>
            <w:tcW w:w="534" w:type="dxa"/>
            <w:hideMark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1)</w:t>
            </w:r>
          </w:p>
        </w:tc>
        <w:tc>
          <w:tcPr>
            <w:tcW w:w="4394" w:type="dxa"/>
            <w:hideMark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10CC" w:rsidRPr="003B268A" w:rsidTr="005A7D6B">
        <w:trPr>
          <w:trHeight w:val="295"/>
        </w:trPr>
        <w:tc>
          <w:tcPr>
            <w:tcW w:w="534" w:type="dxa"/>
            <w:hideMark/>
          </w:tcPr>
          <w:p w:rsidR="004210CC" w:rsidRPr="003B268A" w:rsidRDefault="004210CC" w:rsidP="005A7D6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2)</w:t>
            </w:r>
          </w:p>
        </w:tc>
        <w:tc>
          <w:tcPr>
            <w:tcW w:w="4394" w:type="dxa"/>
            <w:hideMark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10CC" w:rsidRPr="003B268A" w:rsidTr="005A7D6B">
        <w:trPr>
          <w:trHeight w:val="389"/>
        </w:trPr>
        <w:tc>
          <w:tcPr>
            <w:tcW w:w="534" w:type="dxa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3)</w:t>
            </w:r>
          </w:p>
        </w:tc>
        <w:tc>
          <w:tcPr>
            <w:tcW w:w="4394" w:type="dxa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место жительства</w:t>
            </w:r>
          </w:p>
        </w:tc>
        <w:tc>
          <w:tcPr>
            <w:tcW w:w="4536" w:type="dxa"/>
          </w:tcPr>
          <w:p w:rsidR="004210CC" w:rsidRPr="003B268A" w:rsidRDefault="004210CC" w:rsidP="005A7D6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45D5" w:rsidRPr="003B268A" w:rsidTr="005A7D6B">
        <w:trPr>
          <w:trHeight w:val="240"/>
        </w:trPr>
        <w:tc>
          <w:tcPr>
            <w:tcW w:w="534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8930" w:type="dxa"/>
            <w:gridSpan w:val="2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Сведения о представителе заявителя</w:t>
            </w:r>
          </w:p>
        </w:tc>
      </w:tr>
      <w:tr w:rsidR="006845D5" w:rsidRPr="003B268A" w:rsidTr="006845D5">
        <w:trPr>
          <w:trHeight w:val="240"/>
        </w:trPr>
        <w:tc>
          <w:tcPr>
            <w:tcW w:w="534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1)</w:t>
            </w:r>
          </w:p>
        </w:tc>
        <w:tc>
          <w:tcPr>
            <w:tcW w:w="4394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45D5" w:rsidRPr="003B268A" w:rsidTr="006845D5">
        <w:trPr>
          <w:trHeight w:val="600"/>
        </w:trPr>
        <w:tc>
          <w:tcPr>
            <w:tcW w:w="534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2)</w:t>
            </w:r>
          </w:p>
        </w:tc>
        <w:tc>
          <w:tcPr>
            <w:tcW w:w="4394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45D5" w:rsidRPr="003B268A" w:rsidTr="006845D5">
        <w:trPr>
          <w:trHeight w:val="240"/>
        </w:trPr>
        <w:tc>
          <w:tcPr>
            <w:tcW w:w="534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3)</w:t>
            </w:r>
          </w:p>
        </w:tc>
        <w:tc>
          <w:tcPr>
            <w:tcW w:w="4394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536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45D5" w:rsidRPr="003B268A" w:rsidTr="00D34A58">
        <w:trPr>
          <w:trHeight w:val="389"/>
        </w:trPr>
        <w:tc>
          <w:tcPr>
            <w:tcW w:w="534" w:type="dxa"/>
          </w:tcPr>
          <w:p w:rsidR="006845D5" w:rsidRPr="003B268A" w:rsidRDefault="006845D5" w:rsidP="006845D5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8930" w:type="dxa"/>
            <w:gridSpan w:val="2"/>
          </w:tcPr>
          <w:p w:rsidR="006845D5" w:rsidRPr="003B268A" w:rsidRDefault="006845D5" w:rsidP="00D6372B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Прошу принять решение об утверждении документации по планировке территории.</w:t>
            </w:r>
            <w:r w:rsidRPr="003B268A">
              <w:t xml:space="preserve"> </w:t>
            </w:r>
            <w:r w:rsidRPr="003B268A">
              <w:rPr>
                <w:rFonts w:ascii="Times New Roman" w:hAnsi="Times New Roman"/>
                <w:color w:val="000000" w:themeColor="text1"/>
              </w:rPr>
              <w:t>Приложение:  проект документации по планировке территории на</w:t>
            </w:r>
            <w:r w:rsidR="00D6372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B268A">
              <w:rPr>
                <w:rFonts w:ascii="Times New Roman" w:hAnsi="Times New Roman"/>
                <w:color w:val="000000" w:themeColor="text1"/>
              </w:rPr>
              <w:t xml:space="preserve"> _</w:t>
            </w:r>
            <w:r w:rsidR="00D6372B">
              <w:rPr>
                <w:rFonts w:ascii="Times New Roman" w:hAnsi="Times New Roman"/>
                <w:color w:val="000000" w:themeColor="text1"/>
              </w:rPr>
              <w:t>___</w:t>
            </w:r>
            <w:r w:rsidRPr="003B268A">
              <w:rPr>
                <w:rFonts w:ascii="Times New Roman" w:hAnsi="Times New Roman"/>
                <w:color w:val="000000" w:themeColor="text1"/>
              </w:rPr>
              <w:t>__ л. в</w:t>
            </w:r>
            <w:r w:rsidR="00D6372B">
              <w:rPr>
                <w:rFonts w:ascii="Times New Roman" w:hAnsi="Times New Roman"/>
                <w:color w:val="000000" w:themeColor="text1"/>
              </w:rPr>
              <w:t xml:space="preserve"> __</w:t>
            </w:r>
            <w:r w:rsidRPr="003B268A">
              <w:rPr>
                <w:rFonts w:ascii="Times New Roman" w:hAnsi="Times New Roman"/>
                <w:color w:val="000000" w:themeColor="text1"/>
              </w:rPr>
              <w:t>___ экз.</w:t>
            </w:r>
          </w:p>
        </w:tc>
      </w:tr>
      <w:tr w:rsidR="00CA1111" w:rsidRPr="003B268A" w:rsidTr="005A7D6B">
        <w:trPr>
          <w:trHeight w:val="389"/>
        </w:trPr>
        <w:tc>
          <w:tcPr>
            <w:tcW w:w="534" w:type="dxa"/>
          </w:tcPr>
          <w:p w:rsidR="00CA1111" w:rsidRPr="003B268A" w:rsidRDefault="00CA1111" w:rsidP="00CA1111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CA1111" w:rsidRPr="003B268A" w:rsidRDefault="00CA1111" w:rsidP="00CA1111">
            <w:pPr>
              <w:rPr>
                <w:rFonts w:ascii="Times New Roman" w:hAnsi="Times New Roman"/>
                <w:color w:val="000000" w:themeColor="text1"/>
              </w:rPr>
            </w:pPr>
            <w:r w:rsidRPr="003B268A">
              <w:rPr>
                <w:rFonts w:ascii="Times New Roman" w:hAnsi="Times New Roman"/>
                <w:color w:val="000000" w:themeColor="text1"/>
              </w:rPr>
              <w:t xml:space="preserve">Способ получения результата </w:t>
            </w:r>
            <w:r w:rsidR="002551D2">
              <w:rPr>
                <w:rFonts w:ascii="Times New Roman" w:hAnsi="Times New Roman"/>
                <w:color w:val="000000" w:themeColor="text1"/>
              </w:rPr>
              <w:t xml:space="preserve">предоставления </w:t>
            </w:r>
            <w:r w:rsidRPr="003B268A">
              <w:rPr>
                <w:rFonts w:ascii="Times New Roman" w:hAnsi="Times New Roman"/>
                <w:color w:val="000000" w:themeColor="text1"/>
              </w:rPr>
              <w:t xml:space="preserve">муниципальной услуги (заполняется в случае подачи заявления в электронной форме посредством </w:t>
            </w:r>
            <w:r w:rsidR="00312EBF" w:rsidRPr="003B268A">
              <w:rPr>
                <w:rFonts w:ascii="Times New Roman" w:hAnsi="Times New Roman"/>
                <w:color w:val="000000" w:themeColor="text1"/>
              </w:rPr>
              <w:t xml:space="preserve"> Единого портала или Портала государственных и муниципальных услуг Ставропольского края</w:t>
            </w:r>
            <w:r w:rsidRPr="003B268A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3B268A">
              <w:rPr>
                <w:rFonts w:ascii="Times New Roman" w:hAnsi="Times New Roman"/>
                <w:color w:val="000000" w:themeColor="text1"/>
              </w:rPr>
              <w:t>ненужное</w:t>
            </w:r>
            <w:proofErr w:type="gramEnd"/>
            <w:r w:rsidRPr="003B268A">
              <w:rPr>
                <w:rFonts w:ascii="Times New Roman" w:hAnsi="Times New Roman"/>
                <w:color w:val="000000" w:themeColor="text1"/>
              </w:rPr>
              <w:t xml:space="preserve"> зачеркнуть):</w:t>
            </w:r>
          </w:p>
        </w:tc>
        <w:tc>
          <w:tcPr>
            <w:tcW w:w="4536" w:type="dxa"/>
          </w:tcPr>
          <w:p w:rsidR="00CA1111" w:rsidRPr="003B268A" w:rsidRDefault="00CA1111" w:rsidP="00CA1111">
            <w:pPr>
              <w:pStyle w:val="1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3B268A">
              <w:rPr>
                <w:bCs/>
                <w:color w:val="000000" w:themeColor="text1"/>
                <w:sz w:val="22"/>
                <w:szCs w:val="22"/>
              </w:rPr>
              <w:t>1) в форме электронного документа;</w:t>
            </w:r>
          </w:p>
          <w:p w:rsidR="00CA1111" w:rsidRPr="003B268A" w:rsidRDefault="00CA1111" w:rsidP="00CA1111">
            <w:pPr>
              <w:pStyle w:val="1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3B268A">
              <w:rPr>
                <w:bCs/>
                <w:color w:val="000000" w:themeColor="text1"/>
                <w:sz w:val="22"/>
                <w:szCs w:val="22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  <w:p w:rsidR="00CA1111" w:rsidRPr="003B268A" w:rsidRDefault="00CA1111" w:rsidP="00CA111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54D3" w:rsidRPr="003B268A" w:rsidTr="003B268A">
        <w:trPr>
          <w:trHeight w:val="680"/>
        </w:trPr>
        <w:tc>
          <w:tcPr>
            <w:tcW w:w="9464" w:type="dxa"/>
            <w:gridSpan w:val="3"/>
          </w:tcPr>
          <w:p w:rsidR="003B268A" w:rsidRDefault="003B268A" w:rsidP="007554D3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7554D3" w:rsidRPr="003B268A" w:rsidRDefault="007554D3" w:rsidP="007554D3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3B268A">
              <w:rPr>
                <w:bCs/>
                <w:color w:val="000000" w:themeColor="text1"/>
                <w:sz w:val="22"/>
                <w:szCs w:val="22"/>
              </w:rPr>
              <w:t>______________________     ________</w:t>
            </w:r>
            <w:r w:rsidR="003B268A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3B268A">
              <w:rPr>
                <w:bCs/>
                <w:color w:val="000000" w:themeColor="text1"/>
                <w:sz w:val="22"/>
                <w:szCs w:val="22"/>
              </w:rPr>
              <w:t xml:space="preserve">___________________  «____» ___________ 20__ г.                                   </w:t>
            </w:r>
          </w:p>
          <w:p w:rsidR="007554D3" w:rsidRPr="003B268A" w:rsidRDefault="007554D3" w:rsidP="007554D3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3B268A">
              <w:rPr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="003B268A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3B268A">
              <w:rPr>
                <w:bCs/>
                <w:color w:val="000000" w:themeColor="text1"/>
                <w:sz w:val="22"/>
                <w:szCs w:val="22"/>
              </w:rPr>
              <w:t xml:space="preserve">  (подпись)                                    </w:t>
            </w:r>
            <w:r w:rsidR="003B268A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3B268A">
              <w:rPr>
                <w:bCs/>
                <w:color w:val="000000" w:themeColor="text1"/>
                <w:sz w:val="22"/>
                <w:szCs w:val="22"/>
              </w:rPr>
              <w:t xml:space="preserve">      (Ф.И.О.)</w:t>
            </w:r>
          </w:p>
        </w:tc>
      </w:tr>
      <w:tr w:rsidR="004210CC" w:rsidRPr="003B268A" w:rsidTr="005A7D6B">
        <w:trPr>
          <w:trHeight w:val="77"/>
        </w:trPr>
        <w:tc>
          <w:tcPr>
            <w:tcW w:w="9464" w:type="dxa"/>
            <w:gridSpan w:val="3"/>
            <w:tcBorders>
              <w:left w:val="nil"/>
              <w:bottom w:val="nil"/>
              <w:right w:val="nil"/>
            </w:tcBorders>
          </w:tcPr>
          <w:p w:rsidR="004210CC" w:rsidRPr="003B268A" w:rsidRDefault="004210CC" w:rsidP="005A7D6B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10CC" w:rsidRPr="003B268A" w:rsidRDefault="004210CC" w:rsidP="005A7D6B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26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Примечание:</w:t>
            </w:r>
          </w:p>
          <w:p w:rsidR="004210CC" w:rsidRPr="003B268A" w:rsidRDefault="004210CC" w:rsidP="005A7D6B">
            <w:pPr>
              <w:tabs>
                <w:tab w:val="left" w:pos="709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26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Своей подписью подтверждаю согласие на обработку персональных данных для целей, предусмотренн</w:t>
            </w:r>
            <w:r w:rsidR="00454B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ых Административным регламентом.</w:t>
            </w:r>
          </w:p>
          <w:p w:rsidR="004210CC" w:rsidRPr="003B268A" w:rsidRDefault="004210CC" w:rsidP="005A7D6B">
            <w:pPr>
              <w:rPr>
                <w:bCs/>
                <w:color w:val="000000" w:themeColor="text1"/>
              </w:rPr>
            </w:pPr>
          </w:p>
          <w:p w:rsidR="00843E2D" w:rsidRPr="003B268A" w:rsidRDefault="00843E2D" w:rsidP="005A7D6B">
            <w:pPr>
              <w:rPr>
                <w:bCs/>
                <w:color w:val="000000" w:themeColor="text1"/>
              </w:rPr>
            </w:pPr>
          </w:p>
        </w:tc>
      </w:tr>
    </w:tbl>
    <w:p w:rsidR="003B268A" w:rsidRDefault="006D425B" w:rsidP="006A3D66">
      <w:pPr>
        <w:tabs>
          <w:tab w:val="righ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425B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3B2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425B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D425B" w:rsidRPr="006D425B" w:rsidRDefault="003B268A" w:rsidP="006A3D66">
      <w:pPr>
        <w:tabs>
          <w:tab w:val="righ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425B" w:rsidRPr="006D425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25B">
        <w:rPr>
          <w:rFonts w:ascii="Times New Roman" w:hAnsi="Times New Roman" w:cs="Times New Roman"/>
          <w:sz w:val="28"/>
          <w:szCs w:val="28"/>
        </w:rPr>
        <w:t>г</w:t>
      </w:r>
      <w:r w:rsidR="006D425B" w:rsidRPr="006D425B">
        <w:rPr>
          <w:rFonts w:ascii="Times New Roman" w:hAnsi="Times New Roman" w:cs="Times New Roman"/>
          <w:sz w:val="28"/>
          <w:szCs w:val="28"/>
        </w:rPr>
        <w:t>орода Ставрополя</w:t>
      </w:r>
      <w:r w:rsidR="006D425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43E2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843E2D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sectPr w:rsidR="006D425B" w:rsidRPr="006D425B" w:rsidSect="003E3E41">
      <w:headerReference w:type="default" r:id="rId18"/>
      <w:headerReference w:type="first" r:id="rId1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99" w:rsidRDefault="00652F99" w:rsidP="001936AE">
      <w:pPr>
        <w:spacing w:after="0" w:line="240" w:lineRule="auto"/>
      </w:pPr>
      <w:r>
        <w:separator/>
      </w:r>
    </w:p>
  </w:endnote>
  <w:endnote w:type="continuationSeparator" w:id="0">
    <w:p w:rsidR="00652F99" w:rsidRDefault="00652F99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FF" w:rsidRDefault="00B66EFF">
    <w:pPr>
      <w:pStyle w:val="af"/>
      <w:jc w:val="center"/>
    </w:pPr>
  </w:p>
  <w:p w:rsidR="00B66EFF" w:rsidRDefault="00B66EF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99" w:rsidRDefault="00652F99" w:rsidP="001936AE">
      <w:pPr>
        <w:spacing w:after="0" w:line="240" w:lineRule="auto"/>
      </w:pPr>
      <w:r>
        <w:separator/>
      </w:r>
    </w:p>
  </w:footnote>
  <w:footnote w:type="continuationSeparator" w:id="0">
    <w:p w:rsidR="00652F99" w:rsidRDefault="00652F99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420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3E41" w:rsidRPr="003E3E41" w:rsidRDefault="003E3E41">
        <w:pPr>
          <w:pStyle w:val="aa"/>
          <w:jc w:val="center"/>
          <w:rPr>
            <w:sz w:val="28"/>
            <w:szCs w:val="28"/>
          </w:rPr>
        </w:pPr>
        <w:r w:rsidRPr="003E3E41">
          <w:rPr>
            <w:sz w:val="28"/>
            <w:szCs w:val="28"/>
          </w:rPr>
          <w:fldChar w:fldCharType="begin"/>
        </w:r>
        <w:r w:rsidRPr="003E3E41">
          <w:rPr>
            <w:sz w:val="28"/>
            <w:szCs w:val="28"/>
          </w:rPr>
          <w:instrText>PAGE   \* MERGEFORMAT</w:instrText>
        </w:r>
        <w:r w:rsidRPr="003E3E41">
          <w:rPr>
            <w:sz w:val="28"/>
            <w:szCs w:val="28"/>
          </w:rPr>
          <w:fldChar w:fldCharType="separate"/>
        </w:r>
        <w:r w:rsidR="007254E9">
          <w:rPr>
            <w:noProof/>
            <w:sz w:val="28"/>
            <w:szCs w:val="28"/>
          </w:rPr>
          <w:t>4</w:t>
        </w:r>
        <w:r w:rsidRPr="003E3E41">
          <w:rPr>
            <w:sz w:val="28"/>
            <w:szCs w:val="28"/>
          </w:rPr>
          <w:fldChar w:fldCharType="end"/>
        </w:r>
      </w:p>
    </w:sdtContent>
  </w:sdt>
  <w:p w:rsidR="00BD15F7" w:rsidRPr="00227CED" w:rsidRDefault="00BD15F7" w:rsidP="00177BDC">
    <w:pPr>
      <w:pStyle w:val="aa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41" w:rsidRDefault="003E3E41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2558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3E41" w:rsidRPr="003E3E41" w:rsidRDefault="003E3E41">
        <w:pPr>
          <w:pStyle w:val="aa"/>
          <w:jc w:val="center"/>
          <w:rPr>
            <w:sz w:val="28"/>
            <w:szCs w:val="28"/>
          </w:rPr>
        </w:pPr>
        <w:r w:rsidRPr="003E3E41">
          <w:rPr>
            <w:sz w:val="28"/>
            <w:szCs w:val="28"/>
          </w:rPr>
          <w:fldChar w:fldCharType="begin"/>
        </w:r>
        <w:r w:rsidRPr="003E3E41">
          <w:rPr>
            <w:sz w:val="28"/>
            <w:szCs w:val="28"/>
          </w:rPr>
          <w:instrText>PAGE   \* MERGEFORMAT</w:instrText>
        </w:r>
        <w:r w:rsidRPr="003E3E41">
          <w:rPr>
            <w:sz w:val="28"/>
            <w:szCs w:val="28"/>
          </w:rPr>
          <w:fldChar w:fldCharType="separate"/>
        </w:r>
        <w:r w:rsidR="007254E9">
          <w:rPr>
            <w:noProof/>
            <w:sz w:val="28"/>
            <w:szCs w:val="28"/>
          </w:rPr>
          <w:t>2</w:t>
        </w:r>
        <w:r w:rsidRPr="003E3E41">
          <w:rPr>
            <w:sz w:val="28"/>
            <w:szCs w:val="28"/>
          </w:rPr>
          <w:fldChar w:fldCharType="end"/>
        </w:r>
      </w:p>
    </w:sdtContent>
  </w:sdt>
  <w:p w:rsidR="003E3E41" w:rsidRPr="00227CED" w:rsidRDefault="003E3E41" w:rsidP="00177BDC">
    <w:pPr>
      <w:pStyle w:val="aa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41" w:rsidRPr="003E3E41" w:rsidRDefault="003E3E41">
    <w:pPr>
      <w:pStyle w:val="aa"/>
      <w:jc w:val="center"/>
      <w:rPr>
        <w:sz w:val="28"/>
        <w:szCs w:val="28"/>
      </w:rPr>
    </w:pPr>
  </w:p>
  <w:p w:rsidR="003E3E41" w:rsidRDefault="003E3E41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4403"/>
    <w:rsid w:val="000070A6"/>
    <w:rsid w:val="00011CA9"/>
    <w:rsid w:val="000163FE"/>
    <w:rsid w:val="000201CF"/>
    <w:rsid w:val="000208CB"/>
    <w:rsid w:val="0002181D"/>
    <w:rsid w:val="00023563"/>
    <w:rsid w:val="0002495C"/>
    <w:rsid w:val="00025908"/>
    <w:rsid w:val="00030092"/>
    <w:rsid w:val="0003283C"/>
    <w:rsid w:val="0003496C"/>
    <w:rsid w:val="00034A35"/>
    <w:rsid w:val="00034F91"/>
    <w:rsid w:val="00037022"/>
    <w:rsid w:val="00041B86"/>
    <w:rsid w:val="00044F25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81075"/>
    <w:rsid w:val="00081C80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1DF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16495"/>
    <w:rsid w:val="001218C8"/>
    <w:rsid w:val="00125CE1"/>
    <w:rsid w:val="001266AC"/>
    <w:rsid w:val="00126EDD"/>
    <w:rsid w:val="00130D75"/>
    <w:rsid w:val="0013107C"/>
    <w:rsid w:val="00132C57"/>
    <w:rsid w:val="00136400"/>
    <w:rsid w:val="001378C5"/>
    <w:rsid w:val="00145B01"/>
    <w:rsid w:val="00145D15"/>
    <w:rsid w:val="001469C0"/>
    <w:rsid w:val="00147396"/>
    <w:rsid w:val="001500AB"/>
    <w:rsid w:val="001508E3"/>
    <w:rsid w:val="00151580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7773"/>
    <w:rsid w:val="00190603"/>
    <w:rsid w:val="0019193C"/>
    <w:rsid w:val="001920AD"/>
    <w:rsid w:val="001936AE"/>
    <w:rsid w:val="001936B0"/>
    <w:rsid w:val="00195024"/>
    <w:rsid w:val="001973D9"/>
    <w:rsid w:val="001A0E77"/>
    <w:rsid w:val="001A5D0D"/>
    <w:rsid w:val="001A6259"/>
    <w:rsid w:val="001B1C36"/>
    <w:rsid w:val="001B3F8C"/>
    <w:rsid w:val="001B433B"/>
    <w:rsid w:val="001B5049"/>
    <w:rsid w:val="001C0310"/>
    <w:rsid w:val="001C1426"/>
    <w:rsid w:val="001C577C"/>
    <w:rsid w:val="001C5CAF"/>
    <w:rsid w:val="001C7FBB"/>
    <w:rsid w:val="001D22D7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4241"/>
    <w:rsid w:val="00216271"/>
    <w:rsid w:val="00216A39"/>
    <w:rsid w:val="00216EF6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844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F63"/>
    <w:rsid w:val="002551D2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986"/>
    <w:rsid w:val="00280AF3"/>
    <w:rsid w:val="00281D18"/>
    <w:rsid w:val="00286ADD"/>
    <w:rsid w:val="00292144"/>
    <w:rsid w:val="00296897"/>
    <w:rsid w:val="00296EB1"/>
    <w:rsid w:val="002A0B57"/>
    <w:rsid w:val="002A2E4B"/>
    <w:rsid w:val="002A3809"/>
    <w:rsid w:val="002A384E"/>
    <w:rsid w:val="002A5C5D"/>
    <w:rsid w:val="002A5F2E"/>
    <w:rsid w:val="002B34B0"/>
    <w:rsid w:val="002B3A93"/>
    <w:rsid w:val="002B632A"/>
    <w:rsid w:val="002B6A72"/>
    <w:rsid w:val="002B76BC"/>
    <w:rsid w:val="002D1F7F"/>
    <w:rsid w:val="002D3F06"/>
    <w:rsid w:val="002D40A4"/>
    <w:rsid w:val="002D60F9"/>
    <w:rsid w:val="002E0170"/>
    <w:rsid w:val="002E05A1"/>
    <w:rsid w:val="002E0B18"/>
    <w:rsid w:val="002E2BD8"/>
    <w:rsid w:val="002E448D"/>
    <w:rsid w:val="002E4A76"/>
    <w:rsid w:val="002E5AF8"/>
    <w:rsid w:val="002E6AB8"/>
    <w:rsid w:val="002E70AA"/>
    <w:rsid w:val="002F2D5F"/>
    <w:rsid w:val="002F4989"/>
    <w:rsid w:val="002F558F"/>
    <w:rsid w:val="002F6200"/>
    <w:rsid w:val="002F69B2"/>
    <w:rsid w:val="002F6CE2"/>
    <w:rsid w:val="00301840"/>
    <w:rsid w:val="00302DED"/>
    <w:rsid w:val="00304AEE"/>
    <w:rsid w:val="00305D12"/>
    <w:rsid w:val="00305FBA"/>
    <w:rsid w:val="003065B6"/>
    <w:rsid w:val="00312EBF"/>
    <w:rsid w:val="00313800"/>
    <w:rsid w:val="00314711"/>
    <w:rsid w:val="00316D75"/>
    <w:rsid w:val="00320222"/>
    <w:rsid w:val="00320319"/>
    <w:rsid w:val="003247C7"/>
    <w:rsid w:val="003252D4"/>
    <w:rsid w:val="00326AE6"/>
    <w:rsid w:val="003304AD"/>
    <w:rsid w:val="00330B48"/>
    <w:rsid w:val="003417C0"/>
    <w:rsid w:val="003430DC"/>
    <w:rsid w:val="00345ADF"/>
    <w:rsid w:val="00345D11"/>
    <w:rsid w:val="00345D79"/>
    <w:rsid w:val="00347151"/>
    <w:rsid w:val="00353CC8"/>
    <w:rsid w:val="00354227"/>
    <w:rsid w:val="003556D1"/>
    <w:rsid w:val="00355C20"/>
    <w:rsid w:val="00356017"/>
    <w:rsid w:val="00356701"/>
    <w:rsid w:val="00361EB6"/>
    <w:rsid w:val="0036325E"/>
    <w:rsid w:val="00364BA8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3152"/>
    <w:rsid w:val="003A662B"/>
    <w:rsid w:val="003A6BD2"/>
    <w:rsid w:val="003A6C98"/>
    <w:rsid w:val="003A7077"/>
    <w:rsid w:val="003A7AAE"/>
    <w:rsid w:val="003B268A"/>
    <w:rsid w:val="003B26DF"/>
    <w:rsid w:val="003B2EBC"/>
    <w:rsid w:val="003B798D"/>
    <w:rsid w:val="003C4D84"/>
    <w:rsid w:val="003C647A"/>
    <w:rsid w:val="003D2B86"/>
    <w:rsid w:val="003D426A"/>
    <w:rsid w:val="003E3E13"/>
    <w:rsid w:val="003E3E41"/>
    <w:rsid w:val="003E4B7D"/>
    <w:rsid w:val="003E54E2"/>
    <w:rsid w:val="003E78E4"/>
    <w:rsid w:val="003E7C4E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4144"/>
    <w:rsid w:val="00404B47"/>
    <w:rsid w:val="00407BCC"/>
    <w:rsid w:val="004120A4"/>
    <w:rsid w:val="00413FE5"/>
    <w:rsid w:val="00413FF8"/>
    <w:rsid w:val="00415F5F"/>
    <w:rsid w:val="004210CC"/>
    <w:rsid w:val="00422DDA"/>
    <w:rsid w:val="004264B2"/>
    <w:rsid w:val="004279F0"/>
    <w:rsid w:val="0043006B"/>
    <w:rsid w:val="004301AD"/>
    <w:rsid w:val="0043037D"/>
    <w:rsid w:val="00432117"/>
    <w:rsid w:val="004335B3"/>
    <w:rsid w:val="004409B3"/>
    <w:rsid w:val="00441EE5"/>
    <w:rsid w:val="00445AFC"/>
    <w:rsid w:val="00446B07"/>
    <w:rsid w:val="00450B25"/>
    <w:rsid w:val="00454B9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3206"/>
    <w:rsid w:val="004929AB"/>
    <w:rsid w:val="00495EBB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1042"/>
    <w:rsid w:val="00501838"/>
    <w:rsid w:val="00501F11"/>
    <w:rsid w:val="00505A59"/>
    <w:rsid w:val="00510A3E"/>
    <w:rsid w:val="005113BB"/>
    <w:rsid w:val="00514E66"/>
    <w:rsid w:val="005204D6"/>
    <w:rsid w:val="00531DA1"/>
    <w:rsid w:val="005328F4"/>
    <w:rsid w:val="00534E89"/>
    <w:rsid w:val="00540695"/>
    <w:rsid w:val="005420B7"/>
    <w:rsid w:val="00544536"/>
    <w:rsid w:val="00545636"/>
    <w:rsid w:val="00546AF0"/>
    <w:rsid w:val="00546FCE"/>
    <w:rsid w:val="005474A1"/>
    <w:rsid w:val="0055291C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5EFE"/>
    <w:rsid w:val="005875B7"/>
    <w:rsid w:val="00596CD0"/>
    <w:rsid w:val="005A0809"/>
    <w:rsid w:val="005A1601"/>
    <w:rsid w:val="005B0677"/>
    <w:rsid w:val="005B0A14"/>
    <w:rsid w:val="005B0C12"/>
    <w:rsid w:val="005B2A2C"/>
    <w:rsid w:val="005B465C"/>
    <w:rsid w:val="005B5DB6"/>
    <w:rsid w:val="005B6CA9"/>
    <w:rsid w:val="005C2970"/>
    <w:rsid w:val="005C2EFC"/>
    <w:rsid w:val="005C46CB"/>
    <w:rsid w:val="005C4813"/>
    <w:rsid w:val="005C6A9C"/>
    <w:rsid w:val="005C728C"/>
    <w:rsid w:val="005C7D61"/>
    <w:rsid w:val="005D1972"/>
    <w:rsid w:val="005D2B65"/>
    <w:rsid w:val="005D3626"/>
    <w:rsid w:val="005D3D91"/>
    <w:rsid w:val="005D3DBE"/>
    <w:rsid w:val="005D7AA0"/>
    <w:rsid w:val="005D7FFE"/>
    <w:rsid w:val="005E361B"/>
    <w:rsid w:val="005E3624"/>
    <w:rsid w:val="005E5448"/>
    <w:rsid w:val="005E5587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0DCC"/>
    <w:rsid w:val="006315A3"/>
    <w:rsid w:val="00632B62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2F99"/>
    <w:rsid w:val="0065376B"/>
    <w:rsid w:val="00653F9C"/>
    <w:rsid w:val="006542AD"/>
    <w:rsid w:val="00657380"/>
    <w:rsid w:val="0066211F"/>
    <w:rsid w:val="00663070"/>
    <w:rsid w:val="00666FB4"/>
    <w:rsid w:val="00667F1F"/>
    <w:rsid w:val="0067020A"/>
    <w:rsid w:val="006715E0"/>
    <w:rsid w:val="00671D83"/>
    <w:rsid w:val="00680651"/>
    <w:rsid w:val="00681289"/>
    <w:rsid w:val="00681BB8"/>
    <w:rsid w:val="00682C69"/>
    <w:rsid w:val="006845D5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9B5"/>
    <w:rsid w:val="006A6ABD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25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74E9"/>
    <w:rsid w:val="006F7E73"/>
    <w:rsid w:val="00703C23"/>
    <w:rsid w:val="0070445B"/>
    <w:rsid w:val="00704EF6"/>
    <w:rsid w:val="00713141"/>
    <w:rsid w:val="007157A6"/>
    <w:rsid w:val="00717E3E"/>
    <w:rsid w:val="007228B1"/>
    <w:rsid w:val="00722904"/>
    <w:rsid w:val="007233FB"/>
    <w:rsid w:val="007254E9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554D3"/>
    <w:rsid w:val="00755506"/>
    <w:rsid w:val="00761B34"/>
    <w:rsid w:val="00763EAE"/>
    <w:rsid w:val="00765164"/>
    <w:rsid w:val="0077246C"/>
    <w:rsid w:val="007730BA"/>
    <w:rsid w:val="007754E8"/>
    <w:rsid w:val="0078579D"/>
    <w:rsid w:val="0078581C"/>
    <w:rsid w:val="007862BA"/>
    <w:rsid w:val="00787D67"/>
    <w:rsid w:val="00793FA6"/>
    <w:rsid w:val="00794CD0"/>
    <w:rsid w:val="007A1392"/>
    <w:rsid w:val="007A1F6D"/>
    <w:rsid w:val="007A2A0D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6FB5"/>
    <w:rsid w:val="007D1CEA"/>
    <w:rsid w:val="007D2282"/>
    <w:rsid w:val="007D26B7"/>
    <w:rsid w:val="007D2DF0"/>
    <w:rsid w:val="007D6A80"/>
    <w:rsid w:val="007D76BB"/>
    <w:rsid w:val="007E03B3"/>
    <w:rsid w:val="007E057C"/>
    <w:rsid w:val="007E17B7"/>
    <w:rsid w:val="007F55BA"/>
    <w:rsid w:val="008021CA"/>
    <w:rsid w:val="00802348"/>
    <w:rsid w:val="00803091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2A00"/>
    <w:rsid w:val="00835F33"/>
    <w:rsid w:val="00836A6C"/>
    <w:rsid w:val="008413C7"/>
    <w:rsid w:val="00841599"/>
    <w:rsid w:val="008424A5"/>
    <w:rsid w:val="00843298"/>
    <w:rsid w:val="0084331E"/>
    <w:rsid w:val="00843D9D"/>
    <w:rsid w:val="00843E2D"/>
    <w:rsid w:val="00844DB6"/>
    <w:rsid w:val="00844E5A"/>
    <w:rsid w:val="00844E98"/>
    <w:rsid w:val="0084512C"/>
    <w:rsid w:val="00845A97"/>
    <w:rsid w:val="00850B98"/>
    <w:rsid w:val="0085376A"/>
    <w:rsid w:val="00853B4D"/>
    <w:rsid w:val="00853EF6"/>
    <w:rsid w:val="00856DB7"/>
    <w:rsid w:val="00862157"/>
    <w:rsid w:val="00863108"/>
    <w:rsid w:val="008637D8"/>
    <w:rsid w:val="00863D89"/>
    <w:rsid w:val="00865539"/>
    <w:rsid w:val="00865B84"/>
    <w:rsid w:val="00866432"/>
    <w:rsid w:val="00867270"/>
    <w:rsid w:val="008706F1"/>
    <w:rsid w:val="008717DA"/>
    <w:rsid w:val="008742F1"/>
    <w:rsid w:val="008801E9"/>
    <w:rsid w:val="008803C7"/>
    <w:rsid w:val="0088470D"/>
    <w:rsid w:val="00887F74"/>
    <w:rsid w:val="008930DE"/>
    <w:rsid w:val="00895E9B"/>
    <w:rsid w:val="00896873"/>
    <w:rsid w:val="00896ABB"/>
    <w:rsid w:val="008A54EC"/>
    <w:rsid w:val="008A6DB9"/>
    <w:rsid w:val="008A719D"/>
    <w:rsid w:val="008C068B"/>
    <w:rsid w:val="008C6022"/>
    <w:rsid w:val="008C63D6"/>
    <w:rsid w:val="008C6880"/>
    <w:rsid w:val="008C72DA"/>
    <w:rsid w:val="008C7782"/>
    <w:rsid w:val="008D26BA"/>
    <w:rsid w:val="008D2840"/>
    <w:rsid w:val="008D69ED"/>
    <w:rsid w:val="008D7461"/>
    <w:rsid w:val="008E2B6F"/>
    <w:rsid w:val="008E32AF"/>
    <w:rsid w:val="008E5A36"/>
    <w:rsid w:val="008F0D32"/>
    <w:rsid w:val="008F0ED9"/>
    <w:rsid w:val="008F1AC0"/>
    <w:rsid w:val="008F291B"/>
    <w:rsid w:val="008F3B82"/>
    <w:rsid w:val="008F49F1"/>
    <w:rsid w:val="00902920"/>
    <w:rsid w:val="00903AFF"/>
    <w:rsid w:val="00903BE9"/>
    <w:rsid w:val="00904778"/>
    <w:rsid w:val="0091120B"/>
    <w:rsid w:val="00911547"/>
    <w:rsid w:val="00912C09"/>
    <w:rsid w:val="00914DCF"/>
    <w:rsid w:val="0091654C"/>
    <w:rsid w:val="00917353"/>
    <w:rsid w:val="00920710"/>
    <w:rsid w:val="0092224C"/>
    <w:rsid w:val="009248FA"/>
    <w:rsid w:val="00932348"/>
    <w:rsid w:val="00934770"/>
    <w:rsid w:val="00936084"/>
    <w:rsid w:val="00942B51"/>
    <w:rsid w:val="00944360"/>
    <w:rsid w:val="009464FB"/>
    <w:rsid w:val="00952568"/>
    <w:rsid w:val="00952BED"/>
    <w:rsid w:val="00956B5B"/>
    <w:rsid w:val="00956C7D"/>
    <w:rsid w:val="0095783B"/>
    <w:rsid w:val="00963C01"/>
    <w:rsid w:val="00964588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FE6"/>
    <w:rsid w:val="009B2AAC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B27"/>
    <w:rsid w:val="00A3280B"/>
    <w:rsid w:val="00A34098"/>
    <w:rsid w:val="00A353C5"/>
    <w:rsid w:val="00A3610B"/>
    <w:rsid w:val="00A3691F"/>
    <w:rsid w:val="00A36B53"/>
    <w:rsid w:val="00A43563"/>
    <w:rsid w:val="00A43D6C"/>
    <w:rsid w:val="00A46111"/>
    <w:rsid w:val="00A47A01"/>
    <w:rsid w:val="00A53254"/>
    <w:rsid w:val="00A569AD"/>
    <w:rsid w:val="00A5799D"/>
    <w:rsid w:val="00A627CD"/>
    <w:rsid w:val="00A62F7A"/>
    <w:rsid w:val="00A64061"/>
    <w:rsid w:val="00A648A4"/>
    <w:rsid w:val="00A71CCC"/>
    <w:rsid w:val="00A7460D"/>
    <w:rsid w:val="00A74A11"/>
    <w:rsid w:val="00A764C0"/>
    <w:rsid w:val="00A80D77"/>
    <w:rsid w:val="00A91A57"/>
    <w:rsid w:val="00A939A5"/>
    <w:rsid w:val="00A9499C"/>
    <w:rsid w:val="00A973B9"/>
    <w:rsid w:val="00AA53B3"/>
    <w:rsid w:val="00AB0925"/>
    <w:rsid w:val="00AB6F78"/>
    <w:rsid w:val="00AB722E"/>
    <w:rsid w:val="00AC0BAA"/>
    <w:rsid w:val="00AC1360"/>
    <w:rsid w:val="00AC18DF"/>
    <w:rsid w:val="00AC1EE6"/>
    <w:rsid w:val="00AC2C64"/>
    <w:rsid w:val="00AC3FEE"/>
    <w:rsid w:val="00AC707A"/>
    <w:rsid w:val="00AD03CB"/>
    <w:rsid w:val="00AD0F15"/>
    <w:rsid w:val="00AD3053"/>
    <w:rsid w:val="00AE0E42"/>
    <w:rsid w:val="00AF19BD"/>
    <w:rsid w:val="00AF3A70"/>
    <w:rsid w:val="00AF4CD8"/>
    <w:rsid w:val="00AF5335"/>
    <w:rsid w:val="00AF54F7"/>
    <w:rsid w:val="00AF78EE"/>
    <w:rsid w:val="00B1145C"/>
    <w:rsid w:val="00B1318F"/>
    <w:rsid w:val="00B161D2"/>
    <w:rsid w:val="00B16D46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6EFF"/>
    <w:rsid w:val="00B67A7E"/>
    <w:rsid w:val="00B700A3"/>
    <w:rsid w:val="00B705A3"/>
    <w:rsid w:val="00B71790"/>
    <w:rsid w:val="00B71F81"/>
    <w:rsid w:val="00B737F3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33F6"/>
    <w:rsid w:val="00B9475F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EFF"/>
    <w:rsid w:val="00BB4AB1"/>
    <w:rsid w:val="00BB6BB5"/>
    <w:rsid w:val="00BB7306"/>
    <w:rsid w:val="00BB763C"/>
    <w:rsid w:val="00BC0EA7"/>
    <w:rsid w:val="00BC23C4"/>
    <w:rsid w:val="00BC7568"/>
    <w:rsid w:val="00BD15F7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11951"/>
    <w:rsid w:val="00C16974"/>
    <w:rsid w:val="00C2231A"/>
    <w:rsid w:val="00C22FA0"/>
    <w:rsid w:val="00C246DD"/>
    <w:rsid w:val="00C24A74"/>
    <w:rsid w:val="00C264C6"/>
    <w:rsid w:val="00C2654E"/>
    <w:rsid w:val="00C30A01"/>
    <w:rsid w:val="00C312C8"/>
    <w:rsid w:val="00C349E6"/>
    <w:rsid w:val="00C34A88"/>
    <w:rsid w:val="00C40524"/>
    <w:rsid w:val="00C40F64"/>
    <w:rsid w:val="00C41ACE"/>
    <w:rsid w:val="00C43D44"/>
    <w:rsid w:val="00C4604F"/>
    <w:rsid w:val="00C47D68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75E0"/>
    <w:rsid w:val="00C70B48"/>
    <w:rsid w:val="00C73BE4"/>
    <w:rsid w:val="00C74FB7"/>
    <w:rsid w:val="00C76BC6"/>
    <w:rsid w:val="00C773E7"/>
    <w:rsid w:val="00C82ABD"/>
    <w:rsid w:val="00C92783"/>
    <w:rsid w:val="00C9592D"/>
    <w:rsid w:val="00CA051C"/>
    <w:rsid w:val="00CA0CE5"/>
    <w:rsid w:val="00CA1111"/>
    <w:rsid w:val="00CA7049"/>
    <w:rsid w:val="00CB3588"/>
    <w:rsid w:val="00CB4586"/>
    <w:rsid w:val="00CB741D"/>
    <w:rsid w:val="00CB7642"/>
    <w:rsid w:val="00CC1640"/>
    <w:rsid w:val="00CC1769"/>
    <w:rsid w:val="00CC23DE"/>
    <w:rsid w:val="00CC2DA8"/>
    <w:rsid w:val="00CC2FD7"/>
    <w:rsid w:val="00CC4A7A"/>
    <w:rsid w:val="00CC6758"/>
    <w:rsid w:val="00CC67D8"/>
    <w:rsid w:val="00CD0B29"/>
    <w:rsid w:val="00CD3862"/>
    <w:rsid w:val="00CD3DFB"/>
    <w:rsid w:val="00CD44C6"/>
    <w:rsid w:val="00CE09CA"/>
    <w:rsid w:val="00CE19CD"/>
    <w:rsid w:val="00CE37A9"/>
    <w:rsid w:val="00CE411D"/>
    <w:rsid w:val="00CE570E"/>
    <w:rsid w:val="00CE7890"/>
    <w:rsid w:val="00CF094B"/>
    <w:rsid w:val="00CF22A5"/>
    <w:rsid w:val="00CF659E"/>
    <w:rsid w:val="00CF69A2"/>
    <w:rsid w:val="00CF7387"/>
    <w:rsid w:val="00CF7FFE"/>
    <w:rsid w:val="00D00046"/>
    <w:rsid w:val="00D026A0"/>
    <w:rsid w:val="00D02CCA"/>
    <w:rsid w:val="00D05792"/>
    <w:rsid w:val="00D119AC"/>
    <w:rsid w:val="00D12307"/>
    <w:rsid w:val="00D13AC7"/>
    <w:rsid w:val="00D14F68"/>
    <w:rsid w:val="00D1502A"/>
    <w:rsid w:val="00D16E17"/>
    <w:rsid w:val="00D2279A"/>
    <w:rsid w:val="00D22C56"/>
    <w:rsid w:val="00D245F4"/>
    <w:rsid w:val="00D304E1"/>
    <w:rsid w:val="00D30B2F"/>
    <w:rsid w:val="00D31CCE"/>
    <w:rsid w:val="00D335CE"/>
    <w:rsid w:val="00D3733B"/>
    <w:rsid w:val="00D44889"/>
    <w:rsid w:val="00D45A30"/>
    <w:rsid w:val="00D45C24"/>
    <w:rsid w:val="00D47046"/>
    <w:rsid w:val="00D471A5"/>
    <w:rsid w:val="00D50F21"/>
    <w:rsid w:val="00D52A04"/>
    <w:rsid w:val="00D52D0F"/>
    <w:rsid w:val="00D530C3"/>
    <w:rsid w:val="00D5443C"/>
    <w:rsid w:val="00D62E87"/>
    <w:rsid w:val="00D6372B"/>
    <w:rsid w:val="00D66085"/>
    <w:rsid w:val="00D67973"/>
    <w:rsid w:val="00D70F9E"/>
    <w:rsid w:val="00D75520"/>
    <w:rsid w:val="00D7643F"/>
    <w:rsid w:val="00D7748F"/>
    <w:rsid w:val="00D80AF5"/>
    <w:rsid w:val="00D819DD"/>
    <w:rsid w:val="00D82E1B"/>
    <w:rsid w:val="00D90095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5FC6"/>
    <w:rsid w:val="00DC189A"/>
    <w:rsid w:val="00DC2024"/>
    <w:rsid w:val="00DC40ED"/>
    <w:rsid w:val="00DC48E3"/>
    <w:rsid w:val="00DC5DE7"/>
    <w:rsid w:val="00DC62B3"/>
    <w:rsid w:val="00DC658A"/>
    <w:rsid w:val="00DC7343"/>
    <w:rsid w:val="00DD0569"/>
    <w:rsid w:val="00DD136C"/>
    <w:rsid w:val="00DD1A2F"/>
    <w:rsid w:val="00DD21D0"/>
    <w:rsid w:val="00DD4FEA"/>
    <w:rsid w:val="00DE4A4C"/>
    <w:rsid w:val="00DE5E70"/>
    <w:rsid w:val="00DE63A1"/>
    <w:rsid w:val="00DE7DB9"/>
    <w:rsid w:val="00DF2C9B"/>
    <w:rsid w:val="00DF505D"/>
    <w:rsid w:val="00DF578B"/>
    <w:rsid w:val="00DF75F1"/>
    <w:rsid w:val="00DF78C3"/>
    <w:rsid w:val="00E016B4"/>
    <w:rsid w:val="00E01C94"/>
    <w:rsid w:val="00E05889"/>
    <w:rsid w:val="00E072BA"/>
    <w:rsid w:val="00E07FF1"/>
    <w:rsid w:val="00E160EC"/>
    <w:rsid w:val="00E2112F"/>
    <w:rsid w:val="00E221DF"/>
    <w:rsid w:val="00E26BAE"/>
    <w:rsid w:val="00E333DD"/>
    <w:rsid w:val="00E34533"/>
    <w:rsid w:val="00E35213"/>
    <w:rsid w:val="00E37102"/>
    <w:rsid w:val="00E40DE0"/>
    <w:rsid w:val="00E42D54"/>
    <w:rsid w:val="00E5150E"/>
    <w:rsid w:val="00E538BA"/>
    <w:rsid w:val="00E566DE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277E"/>
    <w:rsid w:val="00EA3AF5"/>
    <w:rsid w:val="00EA4C50"/>
    <w:rsid w:val="00EA68EC"/>
    <w:rsid w:val="00EB4F9D"/>
    <w:rsid w:val="00EB6486"/>
    <w:rsid w:val="00EC0ACF"/>
    <w:rsid w:val="00EC1B2D"/>
    <w:rsid w:val="00EC258B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45A2"/>
    <w:rsid w:val="00EF4ECA"/>
    <w:rsid w:val="00EF4EDC"/>
    <w:rsid w:val="00EF7BA5"/>
    <w:rsid w:val="00F00B09"/>
    <w:rsid w:val="00F04EC7"/>
    <w:rsid w:val="00F0517C"/>
    <w:rsid w:val="00F0635C"/>
    <w:rsid w:val="00F07619"/>
    <w:rsid w:val="00F10751"/>
    <w:rsid w:val="00F13F76"/>
    <w:rsid w:val="00F160A1"/>
    <w:rsid w:val="00F22CDB"/>
    <w:rsid w:val="00F22ECB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3EBD"/>
    <w:rsid w:val="00F5105A"/>
    <w:rsid w:val="00F521D3"/>
    <w:rsid w:val="00F55279"/>
    <w:rsid w:val="00F563C2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DD3"/>
    <w:rsid w:val="00F760DF"/>
    <w:rsid w:val="00F8013B"/>
    <w:rsid w:val="00F87D3D"/>
    <w:rsid w:val="00F90B22"/>
    <w:rsid w:val="00F93375"/>
    <w:rsid w:val="00F94BAA"/>
    <w:rsid w:val="00F94DDA"/>
    <w:rsid w:val="00F9603E"/>
    <w:rsid w:val="00FA0ACA"/>
    <w:rsid w:val="00FA11B6"/>
    <w:rsid w:val="00FA1D5D"/>
    <w:rsid w:val="00FA70A2"/>
    <w:rsid w:val="00FB1DF1"/>
    <w:rsid w:val="00FB26A6"/>
    <w:rsid w:val="00FB7AA5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29B7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7EED53D14705F0475277592280590B97EF6962E66F7E152BA9BE33D0l9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D7EED53D14705F0475277592280590B97EF6762E26F7E152BA9BE33D0l9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7EED53D14705F0475277592280590B97EE696FE26F7E152BA9BE33D0l9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9D7EED53D14705F0475277592280590B97E06B69E56F7E152BA9BE33D0l9F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9D7EED53D14705F0475277592280590B97E06B6AE36F7E152BA9BE33D0l9F" TargetMode="External"/><Relationship Id="rId14" Type="http://schemas.openxmlformats.org/officeDocument/2006/relationships/hyperlink" Target="consultantplus://offline/ref=C2A23AAFBAD671A86462839ABBB7547C4F4E3A4221E1E5A8C17A7439FC7A693DC1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0ED9-0A8B-46A9-95D8-9BAC190A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Белоусова Оксана Васильевна</cp:lastModifiedBy>
  <cp:revision>51</cp:revision>
  <cp:lastPrinted>2019-02-19T12:39:00Z</cp:lastPrinted>
  <dcterms:created xsi:type="dcterms:W3CDTF">2019-02-18T07:01:00Z</dcterms:created>
  <dcterms:modified xsi:type="dcterms:W3CDTF">2019-03-27T06:36:00Z</dcterms:modified>
</cp:coreProperties>
</file>